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07" w:rsidRDefault="00BA3751" w:rsidP="005E1C07">
      <w:pPr>
        <w:pStyle w:val="Title"/>
        <w:rPr>
          <w:rFonts w:ascii="Arial Narrow" w:hAnsi="Arial Narrow"/>
          <w:b/>
          <w:sz w:val="24"/>
          <w:szCs w:val="24"/>
        </w:rPr>
      </w:pPr>
      <w:r w:rsidRPr="00BA3751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-353060</wp:posOffset>
            </wp:positionV>
            <wp:extent cx="23120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357" y="21363"/>
                <wp:lineTo x="21357" y="0"/>
                <wp:lineTo x="0" y="0"/>
              </wp:wrapPolygon>
            </wp:wrapTight>
            <wp:docPr id="1" name="Picture 1" descr="S:\SocialWork-Administration\Staff Working Folders\Electronic Signatures Logos &amp; Graphics\WU_School of AppliedStudies_Department_SocialWork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ocialWork-Administration\Staff Working Folders\Electronic Signatures Logos &amp; Graphics\WU_School of AppliedStudies_Department_SocialWorkGraySc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751" w:rsidRDefault="00BA3751" w:rsidP="009755B4">
      <w:pPr>
        <w:widowControl/>
        <w:autoSpaceDE/>
        <w:autoSpaceDN/>
        <w:adjustRightInd/>
        <w:spacing w:after="200" w:line="276" w:lineRule="auto"/>
        <w:jc w:val="center"/>
        <w:rPr>
          <w:rFonts w:ascii="Arial Narrow" w:hAnsi="Arial Narrow"/>
          <w:sz w:val="40"/>
        </w:rPr>
      </w:pPr>
    </w:p>
    <w:p w:rsidR="002E326B" w:rsidRPr="002E326B" w:rsidRDefault="002E326B" w:rsidP="009755B4">
      <w:pPr>
        <w:widowControl/>
        <w:autoSpaceDE/>
        <w:autoSpaceDN/>
        <w:adjustRightInd/>
        <w:spacing w:after="200" w:line="276" w:lineRule="auto"/>
        <w:jc w:val="center"/>
        <w:rPr>
          <w:rFonts w:ascii="Arial Narrow" w:hAnsi="Arial Narrow"/>
          <w:szCs w:val="20"/>
        </w:rPr>
      </w:pPr>
    </w:p>
    <w:p w:rsidR="005E1C07" w:rsidRPr="00941677" w:rsidRDefault="005E1C07" w:rsidP="009755B4">
      <w:pPr>
        <w:widowControl/>
        <w:autoSpaceDE/>
        <w:autoSpaceDN/>
        <w:adjustRightInd/>
        <w:spacing w:after="200" w:line="276" w:lineRule="auto"/>
        <w:jc w:val="center"/>
        <w:rPr>
          <w:rFonts w:ascii="Arial Narrow" w:hAnsi="Arial Narrow"/>
          <w:sz w:val="40"/>
        </w:rPr>
      </w:pPr>
      <w:r w:rsidRPr="00941677">
        <w:rPr>
          <w:rFonts w:ascii="Arial Narrow" w:hAnsi="Arial Narrow"/>
          <w:sz w:val="40"/>
        </w:rPr>
        <w:t>Field Instructor</w:t>
      </w:r>
      <w:r>
        <w:rPr>
          <w:rFonts w:ascii="Arial Narrow" w:hAnsi="Arial Narrow"/>
          <w:sz w:val="40"/>
        </w:rPr>
        <w:t>’</w:t>
      </w:r>
      <w:r w:rsidRPr="00941677">
        <w:rPr>
          <w:rFonts w:ascii="Arial Narrow" w:hAnsi="Arial Narrow"/>
          <w:sz w:val="40"/>
        </w:rPr>
        <w:t>s Profile</w:t>
      </w:r>
    </w:p>
    <w:p w:rsidR="009755B4" w:rsidRDefault="005E1C07" w:rsidP="005E1C07">
      <w:pPr>
        <w:jc w:val="center"/>
        <w:rPr>
          <w:rFonts w:ascii="Arial Narrow" w:hAnsi="Arial Narrow"/>
          <w:b/>
          <w:bCs/>
          <w:smallCaps/>
          <w:sz w:val="24"/>
        </w:rPr>
      </w:pPr>
      <w:r>
        <w:rPr>
          <w:rFonts w:ascii="Arial Narrow" w:hAnsi="Arial Narrow"/>
          <w:b/>
          <w:bCs/>
          <w:smallCaps/>
          <w:sz w:val="24"/>
        </w:rPr>
        <w:t xml:space="preserve">(Please </w:t>
      </w:r>
      <w:r w:rsidR="009755B4">
        <w:rPr>
          <w:rFonts w:ascii="Arial Narrow" w:hAnsi="Arial Narrow"/>
          <w:b/>
          <w:bCs/>
          <w:smallCaps/>
          <w:sz w:val="24"/>
        </w:rPr>
        <w:t xml:space="preserve">Save to your computer, then </w:t>
      </w:r>
      <w:r>
        <w:rPr>
          <w:rFonts w:ascii="Arial Narrow" w:hAnsi="Arial Narrow"/>
          <w:b/>
          <w:bCs/>
          <w:smallCaps/>
          <w:sz w:val="24"/>
        </w:rPr>
        <w:t>type information into form fields</w:t>
      </w:r>
      <w:r w:rsidR="000C3548">
        <w:rPr>
          <w:rFonts w:ascii="Arial Narrow" w:hAnsi="Arial Narrow"/>
          <w:b/>
          <w:bCs/>
          <w:smallCaps/>
          <w:sz w:val="24"/>
        </w:rPr>
        <w:t xml:space="preserve"> and check boxes</w:t>
      </w:r>
      <w:r>
        <w:rPr>
          <w:rFonts w:ascii="Arial Narrow" w:hAnsi="Arial Narrow"/>
          <w:b/>
          <w:bCs/>
          <w:smallCaps/>
          <w:sz w:val="24"/>
        </w:rPr>
        <w:t xml:space="preserve">; </w:t>
      </w:r>
    </w:p>
    <w:p w:rsidR="005E1C07" w:rsidRDefault="005E1C07" w:rsidP="005E1C07">
      <w:pPr>
        <w:jc w:val="center"/>
        <w:rPr>
          <w:rFonts w:ascii="Arial Narrow" w:hAnsi="Arial Narrow"/>
          <w:b/>
          <w:bCs/>
          <w:smallCaps/>
          <w:sz w:val="24"/>
        </w:rPr>
      </w:pPr>
      <w:r>
        <w:rPr>
          <w:rFonts w:ascii="Arial Narrow" w:hAnsi="Arial Narrow"/>
          <w:b/>
          <w:bCs/>
          <w:smallCaps/>
          <w:sz w:val="24"/>
        </w:rPr>
        <w:t>fields will expand to hold your text.)</w:t>
      </w:r>
    </w:p>
    <w:p w:rsidR="009755B4" w:rsidRDefault="009755B4" w:rsidP="005E1C07">
      <w:pPr>
        <w:jc w:val="center"/>
        <w:rPr>
          <w:rFonts w:ascii="Arial Narrow" w:hAnsi="Arial Narrow"/>
          <w:b/>
          <w:bCs/>
          <w:smallCaps/>
          <w:sz w:val="24"/>
        </w:rPr>
      </w:pPr>
    </w:p>
    <w:p w:rsidR="005E1C07" w:rsidRPr="00C0421E" w:rsidRDefault="005E1C07" w:rsidP="005E1C07">
      <w:pPr>
        <w:rPr>
          <w:rFonts w:ascii="Arial Narrow" w:hAnsi="Arial Narrow"/>
          <w:b/>
          <w:bCs/>
          <w:smallCaps/>
          <w:sz w:val="24"/>
        </w:rPr>
      </w:pPr>
    </w:p>
    <w:p w:rsidR="005E1C07" w:rsidRPr="003171FD" w:rsidRDefault="005E1C07" w:rsidP="005E1C07">
      <w:pPr>
        <w:tabs>
          <w:tab w:val="left" w:pos="-1440"/>
        </w:tabs>
        <w:ind w:left="720" w:hanging="720"/>
        <w:rPr>
          <w:rFonts w:ascii="Arial Narrow" w:hAnsi="Arial Narrow"/>
          <w:sz w:val="24"/>
          <w:u w:val="single"/>
        </w:rPr>
      </w:pPr>
      <w:r w:rsidRPr="00C0421E">
        <w:rPr>
          <w:rFonts w:ascii="Arial Narrow" w:hAnsi="Arial Narrow"/>
          <w:sz w:val="24"/>
        </w:rPr>
        <w:t>1.</w:t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b/>
          <w:bCs/>
          <w:sz w:val="24"/>
        </w:rPr>
        <w:t>Name</w:t>
      </w:r>
      <w:r>
        <w:rPr>
          <w:rFonts w:ascii="Arial Narrow" w:hAnsi="Arial Narrow"/>
          <w:b/>
          <w:bCs/>
          <w:sz w:val="24"/>
        </w:rPr>
        <w:t>:</w:t>
      </w:r>
      <w:r w:rsidRPr="00C0421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</w:t>
      </w:r>
      <w:bookmarkStart w:id="0" w:name="Text1"/>
      <w:r w:rsidR="00862C32">
        <w:rPr>
          <w:rFonts w:ascii="Arial Narrow" w:hAnsi="Arial Narrow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C32">
        <w:rPr>
          <w:rFonts w:ascii="Arial Narrow" w:hAnsi="Arial Narrow"/>
          <w:sz w:val="24"/>
        </w:rPr>
        <w:instrText xml:space="preserve"> FORMTEXT </w:instrText>
      </w:r>
      <w:r w:rsidR="00862C32">
        <w:rPr>
          <w:rFonts w:ascii="Arial Narrow" w:hAnsi="Arial Narrow"/>
          <w:sz w:val="24"/>
        </w:rPr>
      </w:r>
      <w:r w:rsidR="00862C32">
        <w:rPr>
          <w:rFonts w:ascii="Arial Narrow" w:hAnsi="Arial Narrow"/>
          <w:sz w:val="24"/>
        </w:rPr>
        <w:fldChar w:fldCharType="separate"/>
      </w:r>
      <w:bookmarkStart w:id="1" w:name="_GoBack"/>
      <w:r w:rsidR="00862C32">
        <w:rPr>
          <w:rFonts w:ascii="Arial Narrow" w:hAnsi="Arial Narrow"/>
          <w:noProof/>
          <w:sz w:val="24"/>
        </w:rPr>
        <w:t> </w:t>
      </w:r>
      <w:r w:rsidR="00862C32">
        <w:rPr>
          <w:rFonts w:ascii="Arial Narrow" w:hAnsi="Arial Narrow"/>
          <w:noProof/>
          <w:sz w:val="24"/>
        </w:rPr>
        <w:t> </w:t>
      </w:r>
      <w:r w:rsidR="00862C32">
        <w:rPr>
          <w:rFonts w:ascii="Arial Narrow" w:hAnsi="Arial Narrow"/>
          <w:noProof/>
          <w:sz w:val="24"/>
        </w:rPr>
        <w:t> </w:t>
      </w:r>
      <w:r w:rsidR="00862C32">
        <w:rPr>
          <w:rFonts w:ascii="Arial Narrow" w:hAnsi="Arial Narrow"/>
          <w:noProof/>
          <w:sz w:val="24"/>
        </w:rPr>
        <w:t> </w:t>
      </w:r>
      <w:r w:rsidR="00862C32">
        <w:rPr>
          <w:rFonts w:ascii="Arial Narrow" w:hAnsi="Arial Narrow"/>
          <w:noProof/>
          <w:sz w:val="24"/>
        </w:rPr>
        <w:t> </w:t>
      </w:r>
      <w:bookmarkEnd w:id="1"/>
      <w:r w:rsidR="00862C32">
        <w:rPr>
          <w:rFonts w:ascii="Arial Narrow" w:hAnsi="Arial Narrow"/>
          <w:sz w:val="24"/>
        </w:rPr>
        <w:fldChar w:fldCharType="end"/>
      </w:r>
      <w:bookmarkEnd w:id="0"/>
    </w:p>
    <w:p w:rsidR="005E1C07" w:rsidRDefault="005E1C07" w:rsidP="005E1C07">
      <w:pPr>
        <w:rPr>
          <w:rFonts w:ascii="Arial Narrow" w:hAnsi="Arial Narrow"/>
          <w:sz w:val="24"/>
        </w:rPr>
      </w:pPr>
    </w:p>
    <w:p w:rsidR="008347EA" w:rsidRPr="00C0421E" w:rsidRDefault="008347EA" w:rsidP="005E1C07">
      <w:pPr>
        <w:rPr>
          <w:rFonts w:ascii="Arial Narrow" w:hAnsi="Arial Narrow"/>
          <w:sz w:val="24"/>
        </w:rPr>
      </w:pPr>
    </w:p>
    <w:p w:rsidR="005E1C07" w:rsidRPr="003171FD" w:rsidRDefault="005E1C07" w:rsidP="005E1C07">
      <w:pPr>
        <w:tabs>
          <w:tab w:val="left" w:pos="-1440"/>
        </w:tabs>
        <w:ind w:left="720" w:hanging="720"/>
        <w:rPr>
          <w:rFonts w:ascii="Arial Narrow" w:hAnsi="Arial Narrow"/>
          <w:sz w:val="24"/>
          <w:u w:val="single"/>
        </w:rPr>
      </w:pPr>
      <w:r w:rsidRPr="00C0421E">
        <w:rPr>
          <w:rFonts w:ascii="Arial Narrow" w:hAnsi="Arial Narrow"/>
          <w:sz w:val="24"/>
        </w:rPr>
        <w:t xml:space="preserve">2.   </w:t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b/>
          <w:bCs/>
          <w:sz w:val="24"/>
        </w:rPr>
        <w:t>Primary phone number</w:t>
      </w:r>
      <w:r>
        <w:rPr>
          <w:rFonts w:ascii="Arial Narrow" w:hAnsi="Arial Narrow"/>
          <w:b/>
          <w:bCs/>
          <w:sz w:val="24"/>
        </w:rPr>
        <w:t xml:space="preserve"> with area code:</w:t>
      </w:r>
      <w:r w:rsidRPr="00C0421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2"/>
    </w:p>
    <w:p w:rsidR="005E1C07" w:rsidRDefault="005E1C07" w:rsidP="005E1C07">
      <w:pPr>
        <w:rPr>
          <w:rFonts w:ascii="Arial Narrow" w:hAnsi="Arial Narrow"/>
          <w:sz w:val="24"/>
        </w:rPr>
      </w:pPr>
    </w:p>
    <w:p w:rsidR="008347EA" w:rsidRPr="00C0421E" w:rsidRDefault="008347EA" w:rsidP="005E1C07">
      <w:pPr>
        <w:rPr>
          <w:rFonts w:ascii="Arial Narrow" w:hAnsi="Arial Narrow"/>
          <w:sz w:val="24"/>
        </w:rPr>
      </w:pPr>
    </w:p>
    <w:p w:rsidR="005E1C07" w:rsidRDefault="005E1C07" w:rsidP="005E1C07">
      <w:pPr>
        <w:tabs>
          <w:tab w:val="left" w:pos="-1440"/>
        </w:tabs>
        <w:ind w:left="720" w:hanging="72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 xml:space="preserve">3. </w:t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b/>
          <w:bCs/>
          <w:sz w:val="24"/>
        </w:rPr>
        <w:t>Secondary phone number</w:t>
      </w:r>
      <w:r>
        <w:rPr>
          <w:rFonts w:ascii="Arial Narrow" w:hAnsi="Arial Narrow"/>
          <w:b/>
          <w:bCs/>
          <w:sz w:val="24"/>
        </w:rPr>
        <w:t xml:space="preserve"> with area code:</w:t>
      </w:r>
      <w:r w:rsidRPr="00C0421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3"/>
    </w:p>
    <w:p w:rsidR="005E1C07" w:rsidRDefault="005E1C07" w:rsidP="005E1C07">
      <w:pPr>
        <w:tabs>
          <w:tab w:val="left" w:pos="-1440"/>
        </w:tabs>
        <w:ind w:left="720" w:hanging="720"/>
        <w:rPr>
          <w:rFonts w:ascii="Arial Narrow" w:hAnsi="Arial Narrow"/>
          <w:sz w:val="24"/>
        </w:rPr>
      </w:pPr>
    </w:p>
    <w:p w:rsidR="008347EA" w:rsidRDefault="008347EA" w:rsidP="005E1C07">
      <w:pPr>
        <w:tabs>
          <w:tab w:val="left" w:pos="-1440"/>
        </w:tabs>
        <w:ind w:left="720" w:hanging="720"/>
        <w:rPr>
          <w:rFonts w:ascii="Arial Narrow" w:hAnsi="Arial Narrow"/>
          <w:sz w:val="24"/>
        </w:rPr>
      </w:pPr>
    </w:p>
    <w:p w:rsidR="005E1C07" w:rsidRDefault="005E1C07" w:rsidP="005E1C0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4.</w:t>
      </w:r>
      <w:r w:rsidRPr="00B8644D"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Arial Narrow" w:hAnsi="Arial Narrow"/>
          <w:b/>
          <w:bCs/>
          <w:sz w:val="24"/>
        </w:rPr>
        <w:tab/>
      </w:r>
      <w:r w:rsidRPr="00BE2935">
        <w:rPr>
          <w:rFonts w:ascii="Arial Narrow" w:hAnsi="Arial Narrow"/>
          <w:b/>
          <w:bCs/>
          <w:sz w:val="24"/>
        </w:rPr>
        <w:t>Email address:</w:t>
      </w:r>
      <w:r w:rsidRPr="00BE293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4"/>
    </w:p>
    <w:p w:rsidR="005E1C07" w:rsidRDefault="005E1C07" w:rsidP="005E1C0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/>
        <w:rPr>
          <w:rFonts w:ascii="Arial Narrow" w:hAnsi="Arial Narrow"/>
          <w:sz w:val="24"/>
        </w:rPr>
      </w:pPr>
    </w:p>
    <w:p w:rsidR="008347EA" w:rsidRPr="00BE2935" w:rsidRDefault="008347EA" w:rsidP="005E1C07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ind w:left="720"/>
        <w:rPr>
          <w:rFonts w:ascii="Arial Narrow" w:hAnsi="Arial Narrow"/>
          <w:sz w:val="24"/>
        </w:rPr>
      </w:pPr>
    </w:p>
    <w:p w:rsidR="005E1C07" w:rsidRPr="00B8644D" w:rsidRDefault="005E1C07" w:rsidP="005E1C07">
      <w:pPr>
        <w:pStyle w:val="Level1"/>
        <w:numPr>
          <w:ilvl w:val="0"/>
          <w:numId w:val="6"/>
        </w:numPr>
        <w:tabs>
          <w:tab w:val="left" w:pos="-1440"/>
        </w:tabs>
        <w:ind w:hanging="72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b/>
          <w:bCs/>
          <w:sz w:val="24"/>
        </w:rPr>
        <w:t>Fax number</w:t>
      </w:r>
      <w:r>
        <w:rPr>
          <w:rFonts w:ascii="Arial Narrow" w:hAnsi="Arial Narrow"/>
          <w:b/>
          <w:bCs/>
          <w:sz w:val="24"/>
        </w:rPr>
        <w:t xml:space="preserve">: </w:t>
      </w:r>
      <w:r w:rsidRPr="00BE2935">
        <w:rPr>
          <w:rFonts w:ascii="Arial Narrow" w:hAnsi="Arial Narrow"/>
          <w:bCs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E2935">
        <w:rPr>
          <w:rFonts w:ascii="Arial Narrow" w:hAnsi="Arial Narrow"/>
          <w:bCs/>
          <w:sz w:val="24"/>
        </w:rPr>
        <w:instrText xml:space="preserve"> FORMTEXT </w:instrText>
      </w:r>
      <w:r w:rsidRPr="00BE2935">
        <w:rPr>
          <w:rFonts w:ascii="Arial Narrow" w:hAnsi="Arial Narrow"/>
          <w:bCs/>
          <w:sz w:val="24"/>
        </w:rPr>
      </w:r>
      <w:r w:rsidRPr="00BE2935">
        <w:rPr>
          <w:rFonts w:ascii="Arial Narrow" w:hAnsi="Arial Narrow"/>
          <w:bCs/>
          <w:sz w:val="24"/>
        </w:rPr>
        <w:fldChar w:fldCharType="separate"/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 w:rsidRPr="00BE2935">
        <w:rPr>
          <w:rFonts w:ascii="Arial Narrow" w:hAnsi="Arial Narrow"/>
          <w:bCs/>
          <w:sz w:val="24"/>
        </w:rPr>
        <w:fldChar w:fldCharType="end"/>
      </w:r>
      <w:bookmarkEnd w:id="5"/>
    </w:p>
    <w:p w:rsidR="005E1C07" w:rsidRDefault="005E1C07" w:rsidP="005E1C0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 Narrow" w:hAnsi="Arial Narrow"/>
          <w:sz w:val="24"/>
        </w:rPr>
      </w:pPr>
    </w:p>
    <w:p w:rsidR="008347EA" w:rsidRPr="00B8644D" w:rsidRDefault="008347EA" w:rsidP="005E1C0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 Narrow" w:hAnsi="Arial Narrow"/>
          <w:sz w:val="24"/>
        </w:rPr>
      </w:pPr>
    </w:p>
    <w:p w:rsidR="005E1C07" w:rsidRPr="00B8644D" w:rsidRDefault="005E1C07" w:rsidP="005E1C07">
      <w:pPr>
        <w:pStyle w:val="ListParagraph"/>
        <w:numPr>
          <w:ilvl w:val="0"/>
          <w:numId w:val="6"/>
        </w:numPr>
        <w:ind w:hanging="720"/>
        <w:rPr>
          <w:rFonts w:ascii="Arial Narrow" w:hAnsi="Arial Narrow"/>
          <w:b/>
          <w:bCs/>
          <w:sz w:val="24"/>
        </w:rPr>
      </w:pPr>
      <w:r w:rsidRPr="00B8644D">
        <w:rPr>
          <w:rFonts w:ascii="Arial Narrow" w:hAnsi="Arial Narrow"/>
          <w:b/>
          <w:bCs/>
          <w:sz w:val="24"/>
        </w:rPr>
        <w:t xml:space="preserve">Name of your agency (and department or programs if appropriate):  </w:t>
      </w:r>
      <w:r w:rsidRPr="00B8644D">
        <w:rPr>
          <w:rFonts w:ascii="Arial Narrow" w:hAnsi="Arial Narrow"/>
          <w:bCs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B8644D">
        <w:rPr>
          <w:rFonts w:ascii="Arial Narrow" w:hAnsi="Arial Narrow"/>
          <w:bCs/>
          <w:sz w:val="24"/>
        </w:rPr>
        <w:instrText xml:space="preserve"> FORMTEXT </w:instrText>
      </w:r>
      <w:r w:rsidRPr="00B8644D">
        <w:rPr>
          <w:rFonts w:ascii="Arial Narrow" w:hAnsi="Arial Narrow"/>
          <w:bCs/>
          <w:sz w:val="24"/>
        </w:rPr>
      </w:r>
      <w:r w:rsidRPr="00B8644D">
        <w:rPr>
          <w:rFonts w:ascii="Arial Narrow" w:hAnsi="Arial Narrow"/>
          <w:bCs/>
          <w:sz w:val="24"/>
        </w:rPr>
        <w:fldChar w:fldCharType="separate"/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 w:rsidRPr="00B8644D">
        <w:rPr>
          <w:rFonts w:ascii="Arial Narrow" w:hAnsi="Arial Narrow"/>
          <w:bCs/>
          <w:sz w:val="24"/>
        </w:rPr>
        <w:fldChar w:fldCharType="end"/>
      </w:r>
      <w:bookmarkEnd w:id="6"/>
    </w:p>
    <w:p w:rsidR="005E1C07" w:rsidRDefault="005E1C07" w:rsidP="005E1C07">
      <w:pPr>
        <w:pStyle w:val="ListParagraph"/>
        <w:rPr>
          <w:rFonts w:ascii="Arial Narrow" w:hAnsi="Arial Narrow"/>
          <w:b/>
          <w:bCs/>
          <w:sz w:val="24"/>
        </w:rPr>
      </w:pPr>
    </w:p>
    <w:p w:rsidR="008347EA" w:rsidRPr="00B8644D" w:rsidRDefault="008347EA" w:rsidP="005E1C07">
      <w:pPr>
        <w:pStyle w:val="ListParagraph"/>
        <w:rPr>
          <w:rFonts w:ascii="Arial Narrow" w:hAnsi="Arial Narrow"/>
          <w:b/>
          <w:bCs/>
          <w:sz w:val="24"/>
        </w:rPr>
      </w:pPr>
    </w:p>
    <w:p w:rsidR="005E1C07" w:rsidRPr="00B8644D" w:rsidRDefault="005E1C07" w:rsidP="005E1C07">
      <w:pPr>
        <w:pStyle w:val="Level1"/>
        <w:numPr>
          <w:ilvl w:val="0"/>
          <w:numId w:val="6"/>
        </w:numPr>
        <w:tabs>
          <w:tab w:val="left" w:pos="-1440"/>
        </w:tabs>
        <w:ind w:hanging="720"/>
        <w:rPr>
          <w:rFonts w:ascii="Arial Narrow" w:hAnsi="Arial Narrow"/>
          <w:b/>
          <w:bCs/>
          <w:sz w:val="24"/>
        </w:rPr>
      </w:pPr>
      <w:r w:rsidRPr="00B8644D">
        <w:rPr>
          <w:rFonts w:ascii="Arial Narrow" w:hAnsi="Arial Narrow"/>
          <w:b/>
          <w:bCs/>
          <w:sz w:val="24"/>
        </w:rPr>
        <w:t xml:space="preserve">Mailing address of your agency:  </w:t>
      </w:r>
      <w:r w:rsidRPr="00B8644D">
        <w:rPr>
          <w:rFonts w:ascii="Arial Narrow" w:hAnsi="Arial Narrow"/>
          <w:bCs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8644D">
        <w:rPr>
          <w:rFonts w:ascii="Arial Narrow" w:hAnsi="Arial Narrow"/>
          <w:bCs/>
          <w:sz w:val="24"/>
        </w:rPr>
        <w:instrText xml:space="preserve"> FORMTEXT </w:instrText>
      </w:r>
      <w:r w:rsidRPr="00B8644D">
        <w:rPr>
          <w:rFonts w:ascii="Arial Narrow" w:hAnsi="Arial Narrow"/>
          <w:bCs/>
          <w:sz w:val="24"/>
        </w:rPr>
      </w:r>
      <w:r w:rsidRPr="00B8644D">
        <w:rPr>
          <w:rFonts w:ascii="Arial Narrow" w:hAnsi="Arial Narrow"/>
          <w:bCs/>
          <w:sz w:val="24"/>
        </w:rPr>
        <w:fldChar w:fldCharType="separate"/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 w:rsidRPr="00B8644D">
        <w:rPr>
          <w:rFonts w:ascii="Arial Narrow" w:hAnsi="Arial Narrow"/>
          <w:bCs/>
          <w:sz w:val="24"/>
        </w:rPr>
        <w:fldChar w:fldCharType="end"/>
      </w:r>
      <w:bookmarkEnd w:id="7"/>
    </w:p>
    <w:p w:rsidR="005E1C07" w:rsidRDefault="005E1C07" w:rsidP="005E1C07">
      <w:pPr>
        <w:pStyle w:val="ListParagraph"/>
        <w:rPr>
          <w:rFonts w:ascii="Arial Narrow" w:hAnsi="Arial Narrow"/>
          <w:b/>
          <w:bCs/>
          <w:sz w:val="24"/>
        </w:rPr>
      </w:pPr>
    </w:p>
    <w:p w:rsidR="008347EA" w:rsidRDefault="008347EA" w:rsidP="005E1C07">
      <w:pPr>
        <w:pStyle w:val="ListParagraph"/>
        <w:rPr>
          <w:rFonts w:ascii="Arial Narrow" w:hAnsi="Arial Narrow"/>
          <w:b/>
          <w:bCs/>
          <w:sz w:val="24"/>
        </w:rPr>
      </w:pPr>
    </w:p>
    <w:p w:rsidR="005E1C07" w:rsidRPr="00B8644D" w:rsidRDefault="005E1C07" w:rsidP="005E1C07">
      <w:pPr>
        <w:pStyle w:val="Level1"/>
        <w:numPr>
          <w:ilvl w:val="0"/>
          <w:numId w:val="6"/>
        </w:numPr>
        <w:tabs>
          <w:tab w:val="left" w:pos="-1440"/>
        </w:tabs>
        <w:ind w:hanging="72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b/>
          <w:bCs/>
          <w:sz w:val="24"/>
        </w:rPr>
        <w:t>Location of your agency (if different from mailing address):</w:t>
      </w:r>
      <w:r>
        <w:rPr>
          <w:rFonts w:ascii="Arial Narrow" w:hAnsi="Arial Narrow"/>
          <w:b/>
          <w:bCs/>
          <w:sz w:val="24"/>
        </w:rPr>
        <w:t xml:space="preserve">  </w:t>
      </w:r>
      <w:r>
        <w:rPr>
          <w:rFonts w:ascii="Arial Narrow" w:hAnsi="Arial Narrow"/>
          <w:bCs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 Narrow" w:hAnsi="Arial Narrow"/>
          <w:bCs/>
          <w:sz w:val="24"/>
        </w:rPr>
        <w:instrText xml:space="preserve"> FORMTEXT </w:instrText>
      </w:r>
      <w:r>
        <w:rPr>
          <w:rFonts w:ascii="Arial Narrow" w:hAnsi="Arial Narrow"/>
          <w:bCs/>
          <w:sz w:val="24"/>
        </w:rPr>
      </w:r>
      <w:r>
        <w:rPr>
          <w:rFonts w:ascii="Arial Narrow" w:hAnsi="Arial Narrow"/>
          <w:bCs/>
          <w:sz w:val="24"/>
        </w:rPr>
        <w:fldChar w:fldCharType="separate"/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sz w:val="24"/>
        </w:rPr>
        <w:fldChar w:fldCharType="end"/>
      </w:r>
      <w:bookmarkEnd w:id="8"/>
    </w:p>
    <w:p w:rsidR="005E1C07" w:rsidRDefault="005E1C07" w:rsidP="005E1C07">
      <w:pPr>
        <w:pStyle w:val="ListParagraph"/>
        <w:rPr>
          <w:rFonts w:ascii="Arial Narrow" w:hAnsi="Arial Narrow"/>
          <w:sz w:val="24"/>
        </w:rPr>
      </w:pPr>
    </w:p>
    <w:p w:rsidR="008347EA" w:rsidRDefault="008347EA" w:rsidP="005E1C07">
      <w:pPr>
        <w:pStyle w:val="ListParagraph"/>
        <w:rPr>
          <w:rFonts w:ascii="Arial Narrow" w:hAnsi="Arial Narrow"/>
          <w:sz w:val="24"/>
        </w:rPr>
      </w:pPr>
    </w:p>
    <w:p w:rsidR="005E1C07" w:rsidRPr="00B8644D" w:rsidRDefault="005E1C07" w:rsidP="005E1C07">
      <w:pPr>
        <w:pStyle w:val="Level1"/>
        <w:numPr>
          <w:ilvl w:val="0"/>
          <w:numId w:val="6"/>
        </w:numPr>
        <w:tabs>
          <w:tab w:val="left" w:pos="-1440"/>
        </w:tabs>
        <w:ind w:hanging="72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b/>
          <w:bCs/>
          <w:sz w:val="24"/>
        </w:rPr>
        <w:t xml:space="preserve">Preferred address for training notices and/or CEUS:  </w:t>
      </w:r>
      <w:r>
        <w:rPr>
          <w:rFonts w:ascii="Arial Narrow" w:hAnsi="Arial Narrow"/>
          <w:b/>
          <w:bCs/>
          <w:sz w:val="24"/>
        </w:rPr>
        <w:t xml:space="preserve">  </w:t>
      </w:r>
      <w:sdt>
        <w:sdtPr>
          <w:rPr>
            <w:rFonts w:ascii="Arial Narrow" w:hAnsi="Arial Narrow"/>
            <w:b/>
            <w:bCs/>
            <w:sz w:val="24"/>
          </w:rPr>
          <w:id w:val="186979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4A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rFonts w:ascii="Arial Narrow" w:hAnsi="Arial Narrow"/>
          <w:b/>
          <w:bCs/>
          <w:sz w:val="24"/>
        </w:rPr>
        <w:t xml:space="preserve"> </w:t>
      </w:r>
      <w:r w:rsidRPr="00C0421E">
        <w:rPr>
          <w:rFonts w:ascii="Arial Narrow" w:hAnsi="Arial Narrow"/>
          <w:b/>
          <w:bCs/>
          <w:sz w:val="24"/>
        </w:rPr>
        <w:t xml:space="preserve">AGENCY    or </w:t>
      </w:r>
      <w:r>
        <w:rPr>
          <w:rFonts w:ascii="Arial Narrow" w:hAnsi="Arial Narrow"/>
          <w:b/>
          <w:bCs/>
          <w:sz w:val="24"/>
        </w:rPr>
        <w:t xml:space="preserve">  </w:t>
      </w:r>
      <w:r>
        <w:rPr>
          <w:rFonts w:ascii="Arial Narrow" w:hAnsi="Arial Narrow"/>
          <w:b/>
          <w:bCs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 Narrow" w:hAnsi="Arial Narrow"/>
          <w:b/>
          <w:bCs/>
          <w:sz w:val="24"/>
        </w:rPr>
        <w:instrText xml:space="preserve"> FORMTEXT </w:instrText>
      </w:r>
      <w:r>
        <w:rPr>
          <w:rFonts w:ascii="Arial Narrow" w:hAnsi="Arial Narrow"/>
          <w:b/>
          <w:bCs/>
          <w:sz w:val="24"/>
        </w:rPr>
      </w:r>
      <w:r>
        <w:rPr>
          <w:rFonts w:ascii="Arial Narrow" w:hAnsi="Arial Narrow"/>
          <w:b/>
          <w:bCs/>
          <w:sz w:val="24"/>
        </w:rPr>
        <w:fldChar w:fldCharType="separate"/>
      </w:r>
      <w:r>
        <w:rPr>
          <w:rFonts w:ascii="Arial Narrow" w:hAnsi="Arial Narrow"/>
          <w:b/>
          <w:bCs/>
          <w:noProof/>
          <w:sz w:val="24"/>
        </w:rPr>
        <w:t> </w:t>
      </w:r>
      <w:r>
        <w:rPr>
          <w:rFonts w:ascii="Arial Narrow" w:hAnsi="Arial Narrow"/>
          <w:b/>
          <w:bCs/>
          <w:noProof/>
          <w:sz w:val="24"/>
        </w:rPr>
        <w:t> </w:t>
      </w:r>
      <w:r>
        <w:rPr>
          <w:rFonts w:ascii="Arial Narrow" w:hAnsi="Arial Narrow"/>
          <w:b/>
          <w:bCs/>
          <w:noProof/>
          <w:sz w:val="24"/>
        </w:rPr>
        <w:t> </w:t>
      </w:r>
      <w:r>
        <w:rPr>
          <w:rFonts w:ascii="Arial Narrow" w:hAnsi="Arial Narrow"/>
          <w:b/>
          <w:bCs/>
          <w:noProof/>
          <w:sz w:val="24"/>
        </w:rPr>
        <w:t> </w:t>
      </w:r>
      <w:r>
        <w:rPr>
          <w:rFonts w:ascii="Arial Narrow" w:hAnsi="Arial Narrow"/>
          <w:b/>
          <w:bCs/>
          <w:noProof/>
          <w:sz w:val="24"/>
        </w:rPr>
        <w:t> </w:t>
      </w:r>
      <w:r>
        <w:rPr>
          <w:rFonts w:ascii="Arial Narrow" w:hAnsi="Arial Narrow"/>
          <w:b/>
          <w:bCs/>
          <w:sz w:val="24"/>
        </w:rPr>
        <w:fldChar w:fldCharType="end"/>
      </w:r>
      <w:bookmarkEnd w:id="9"/>
    </w:p>
    <w:p w:rsidR="005E1C07" w:rsidRDefault="005E1C07" w:rsidP="005E1C07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 Narrow" w:hAnsi="Arial Narrow"/>
          <w:sz w:val="24"/>
        </w:rPr>
      </w:pPr>
    </w:p>
    <w:p w:rsidR="008347EA" w:rsidRPr="00BE2935" w:rsidRDefault="008347EA" w:rsidP="005E1C07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 Narrow" w:hAnsi="Arial Narrow"/>
          <w:sz w:val="24"/>
        </w:rPr>
      </w:pPr>
    </w:p>
    <w:p w:rsidR="005E1C07" w:rsidRPr="00C0421E" w:rsidRDefault="005E1C07" w:rsidP="005E1C07">
      <w:pPr>
        <w:pStyle w:val="Level1"/>
        <w:numPr>
          <w:ilvl w:val="0"/>
          <w:numId w:val="6"/>
        </w:numPr>
        <w:tabs>
          <w:tab w:val="left" w:pos="-1440"/>
        </w:tabs>
        <w:ind w:hanging="72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b/>
          <w:bCs/>
          <w:sz w:val="24"/>
        </w:rPr>
        <w:t>How long have you served as a field instructor?</w:t>
      </w:r>
    </w:p>
    <w:p w:rsidR="005E1C07" w:rsidRPr="00C0421E" w:rsidRDefault="005E1C07" w:rsidP="005E1C0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 Narrow" w:hAnsi="Arial Narrow"/>
          <w:sz w:val="24"/>
        </w:rPr>
      </w:pPr>
    </w:p>
    <w:p w:rsidR="005E1C07" w:rsidRPr="00B8644D" w:rsidRDefault="00E04E2F" w:rsidP="005E1C07">
      <w:pPr>
        <w:pStyle w:val="ListParagraph"/>
        <w:tabs>
          <w:tab w:val="left" w:pos="-1440"/>
        </w:tabs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104332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FA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7FAB">
        <w:rPr>
          <w:rFonts w:ascii="Arial Narrow" w:hAnsi="Arial Narrow"/>
          <w:sz w:val="24"/>
        </w:rPr>
        <w:t>T</w:t>
      </w:r>
      <w:r w:rsidR="005E1C07" w:rsidRPr="00B8644D">
        <w:rPr>
          <w:rFonts w:ascii="Arial Narrow" w:hAnsi="Arial Narrow"/>
          <w:sz w:val="24"/>
        </w:rPr>
        <w:t xml:space="preserve">his will be my first time </w:t>
      </w:r>
      <w:r w:rsidR="000C3548">
        <w:rPr>
          <w:rFonts w:ascii="Arial Narrow" w:hAnsi="Arial Narrow"/>
          <w:sz w:val="24"/>
        </w:rPr>
        <w:t xml:space="preserve">     </w:t>
      </w:r>
      <w:r w:rsidR="005E1C07" w:rsidRPr="00B8644D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36722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4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B8644D">
        <w:rPr>
          <w:rFonts w:ascii="Arial Narrow" w:hAnsi="Arial Narrow"/>
          <w:sz w:val="24"/>
        </w:rPr>
        <w:t xml:space="preserve"> less than 1 year</w:t>
      </w:r>
      <w:r w:rsidR="005E1C07" w:rsidRPr="00B8644D">
        <w:rPr>
          <w:rFonts w:ascii="Arial Narrow" w:hAnsi="Arial Narrow"/>
          <w:sz w:val="24"/>
        </w:rPr>
        <w:tab/>
      </w:r>
      <w:r w:rsidR="005E1C07" w:rsidRPr="00B8644D">
        <w:rPr>
          <w:rFonts w:ascii="Arial Narrow" w:hAnsi="Arial Narrow"/>
          <w:sz w:val="24"/>
        </w:rPr>
        <w:lastRenderedPageBreak/>
        <w:tab/>
      </w:r>
      <w:sdt>
        <w:sdtPr>
          <w:rPr>
            <w:rFonts w:ascii="Arial Narrow" w:hAnsi="Arial Narrow"/>
            <w:sz w:val="24"/>
          </w:rPr>
          <w:id w:val="112820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4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B8644D">
        <w:rPr>
          <w:rFonts w:ascii="Arial Narrow" w:hAnsi="Arial Narrow"/>
          <w:sz w:val="24"/>
        </w:rPr>
        <w:t xml:space="preserve"> 1-4 years</w:t>
      </w:r>
    </w:p>
    <w:p w:rsidR="005E1C07" w:rsidRPr="00B8644D" w:rsidRDefault="005E1C07" w:rsidP="005E1C07">
      <w:pPr>
        <w:tabs>
          <w:tab w:val="left" w:pos="-1440"/>
        </w:tabs>
        <w:rPr>
          <w:rFonts w:ascii="Courier New" w:hAnsi="Courier New" w:cs="Courier New"/>
          <w:b/>
          <w:bCs/>
          <w:sz w:val="24"/>
        </w:rPr>
      </w:pPr>
    </w:p>
    <w:p w:rsidR="005E1C07" w:rsidRDefault="00E04E2F" w:rsidP="005E1C07">
      <w:pPr>
        <w:pStyle w:val="ListParagraph"/>
        <w:tabs>
          <w:tab w:val="left" w:pos="-1440"/>
        </w:tabs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17824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4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C3548">
        <w:rPr>
          <w:rFonts w:ascii="Arial Narrow" w:hAnsi="Arial Narrow"/>
          <w:sz w:val="24"/>
        </w:rPr>
        <w:t xml:space="preserve"> </w:t>
      </w:r>
      <w:r w:rsidR="005E1C07" w:rsidRPr="00B8644D">
        <w:rPr>
          <w:rFonts w:ascii="Arial Narrow" w:hAnsi="Arial Narrow"/>
          <w:sz w:val="24"/>
        </w:rPr>
        <w:t>5-9 years</w:t>
      </w:r>
      <w:r w:rsidR="005E1C07" w:rsidRPr="00B8644D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74802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4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B8644D">
        <w:rPr>
          <w:rFonts w:ascii="Arial Narrow" w:hAnsi="Arial Narrow"/>
          <w:sz w:val="24"/>
        </w:rPr>
        <w:t xml:space="preserve"> 10+ years</w:t>
      </w:r>
    </w:p>
    <w:p w:rsidR="005E1C07" w:rsidRDefault="005E1C07" w:rsidP="005E1C07">
      <w:pPr>
        <w:pStyle w:val="ListParagraph"/>
        <w:tabs>
          <w:tab w:val="left" w:pos="-1440"/>
        </w:tabs>
        <w:rPr>
          <w:rFonts w:ascii="Arial Narrow" w:hAnsi="Arial Narrow"/>
          <w:sz w:val="24"/>
        </w:rPr>
      </w:pPr>
    </w:p>
    <w:p w:rsidR="008347EA" w:rsidRPr="00B8644D" w:rsidRDefault="008347EA" w:rsidP="005E1C07">
      <w:pPr>
        <w:pStyle w:val="ListParagraph"/>
        <w:tabs>
          <w:tab w:val="left" w:pos="-1440"/>
        </w:tabs>
        <w:rPr>
          <w:rFonts w:ascii="Arial Narrow" w:hAnsi="Arial Narrow"/>
          <w:sz w:val="24"/>
        </w:rPr>
      </w:pPr>
    </w:p>
    <w:p w:rsidR="005E1C07" w:rsidRDefault="005E1C07" w:rsidP="005E1C07">
      <w:pPr>
        <w:pStyle w:val="Level1"/>
        <w:numPr>
          <w:ilvl w:val="0"/>
          <w:numId w:val="6"/>
        </w:numPr>
        <w:tabs>
          <w:tab w:val="left" w:pos="-1440"/>
        </w:tabs>
        <w:ind w:hanging="72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b/>
          <w:bCs/>
          <w:sz w:val="24"/>
        </w:rPr>
        <w:t>The Kansas Law requires that all field instructors hold a current Kansas social work license.  What level of Kansas license do you currently hold?</w:t>
      </w:r>
    </w:p>
    <w:p w:rsidR="005E1C07" w:rsidRPr="00B8644D" w:rsidRDefault="005E1C07" w:rsidP="005E1C07">
      <w:pPr>
        <w:pStyle w:val="ListParagraph"/>
        <w:rPr>
          <w:rFonts w:ascii="Arial Narrow" w:hAnsi="Arial Narrow"/>
          <w:sz w:val="24"/>
        </w:rPr>
      </w:pPr>
    </w:p>
    <w:p w:rsidR="005E1C07" w:rsidRPr="00B8644D" w:rsidRDefault="00E04E2F" w:rsidP="005E1C07">
      <w:pPr>
        <w:pStyle w:val="ListParagraph"/>
        <w:tabs>
          <w:tab w:val="left" w:pos="-1440"/>
          <w:tab w:val="left" w:pos="720"/>
        </w:tabs>
        <w:rPr>
          <w:rFonts w:ascii="Arial Narrow" w:hAnsi="Arial Narrow"/>
          <w:sz w:val="24"/>
          <w:u w:val="single"/>
        </w:rPr>
      </w:pPr>
      <w:sdt>
        <w:sdtPr>
          <w:rPr>
            <w:rFonts w:ascii="Courier New" w:hAnsi="Courier New" w:cs="Courier New"/>
            <w:b/>
            <w:bCs/>
            <w:sz w:val="24"/>
          </w:rPr>
          <w:id w:val="-166045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4A">
            <w:rPr>
              <w:rFonts w:ascii="MS Gothic" w:eastAsia="MS Gothic" w:hAnsi="MS Gothic" w:cs="Courier New" w:hint="eastAsia"/>
              <w:b/>
              <w:bCs/>
              <w:sz w:val="24"/>
            </w:rPr>
            <w:t>☐</w:t>
          </w:r>
        </w:sdtContent>
      </w:sdt>
      <w:r w:rsidR="005E1C07" w:rsidRPr="00B8644D">
        <w:rPr>
          <w:rFonts w:ascii="Courier New" w:hAnsi="Courier New" w:cs="Courier New"/>
          <w:b/>
          <w:bCs/>
          <w:sz w:val="24"/>
        </w:rPr>
        <w:t xml:space="preserve"> </w:t>
      </w:r>
      <w:r w:rsidR="005E1C07" w:rsidRPr="00B8644D">
        <w:rPr>
          <w:rFonts w:ascii="Arial Narrow" w:hAnsi="Arial Narrow"/>
          <w:sz w:val="24"/>
        </w:rPr>
        <w:t>BSW</w:t>
      </w:r>
      <w:r w:rsidR="005E1C07" w:rsidRPr="00B8644D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43302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B8644D">
        <w:rPr>
          <w:rFonts w:ascii="Arial Narrow" w:hAnsi="Arial Narrow"/>
          <w:sz w:val="24"/>
        </w:rPr>
        <w:t xml:space="preserve"> MSW</w:t>
      </w:r>
      <w:r w:rsidR="005E1C07" w:rsidRPr="00B8644D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11181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4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5014A">
        <w:rPr>
          <w:rFonts w:ascii="Arial Narrow" w:hAnsi="Arial Narrow"/>
          <w:sz w:val="24"/>
        </w:rPr>
        <w:t xml:space="preserve"> </w:t>
      </w:r>
      <w:r w:rsidR="005E1C07" w:rsidRPr="00B8644D">
        <w:rPr>
          <w:rFonts w:ascii="Arial Narrow" w:hAnsi="Arial Narrow"/>
          <w:sz w:val="24"/>
        </w:rPr>
        <w:t>LSCSW</w:t>
      </w:r>
      <w:r w:rsidR="005E1C07" w:rsidRPr="00B8644D">
        <w:rPr>
          <w:rFonts w:ascii="Arial Narrow" w:hAnsi="Arial Narrow"/>
          <w:sz w:val="24"/>
        </w:rPr>
        <w:tab/>
        <w:t xml:space="preserve">     </w:t>
      </w:r>
      <w:r w:rsidR="005E1C07" w:rsidRPr="00B8644D">
        <w:rPr>
          <w:rFonts w:ascii="Courier New" w:hAnsi="Courier New" w:cs="Courier New"/>
          <w:b/>
          <w:bCs/>
          <w:sz w:val="24"/>
        </w:rPr>
        <w:t xml:space="preserve"> </w:t>
      </w:r>
      <w:sdt>
        <w:sdtPr>
          <w:rPr>
            <w:rFonts w:ascii="Courier New" w:hAnsi="Courier New" w:cs="Courier New"/>
            <w:b/>
            <w:bCs/>
            <w:sz w:val="24"/>
          </w:rPr>
          <w:id w:val="25764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14A">
            <w:rPr>
              <w:rFonts w:ascii="MS Gothic" w:eastAsia="MS Gothic" w:hAnsi="MS Gothic" w:cs="Courier New" w:hint="eastAsia"/>
              <w:b/>
              <w:bCs/>
              <w:sz w:val="24"/>
            </w:rPr>
            <w:t>☐</w:t>
          </w:r>
        </w:sdtContent>
      </w:sdt>
      <w:r w:rsidR="0095014A">
        <w:rPr>
          <w:rFonts w:ascii="Courier New" w:hAnsi="Courier New" w:cs="Courier New"/>
          <w:b/>
          <w:bCs/>
          <w:sz w:val="24"/>
        </w:rPr>
        <w:t xml:space="preserve"> </w:t>
      </w:r>
      <w:r w:rsidR="005E1C07" w:rsidRPr="00B8644D">
        <w:rPr>
          <w:rFonts w:ascii="Arial Narrow" w:hAnsi="Arial Narrow"/>
          <w:sz w:val="24"/>
        </w:rPr>
        <w:t xml:space="preserve">Other </w:t>
      </w:r>
      <w:r w:rsidR="005E1C07" w:rsidRPr="00B8644D">
        <w:rPr>
          <w:rFonts w:ascii="Arial Narrow" w:hAnsi="Arial Narrow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E1C07" w:rsidRPr="00B8644D">
        <w:rPr>
          <w:rFonts w:ascii="Arial Narrow" w:hAnsi="Arial Narrow"/>
          <w:sz w:val="24"/>
        </w:rPr>
        <w:instrText xml:space="preserve"> FORMTEXT </w:instrText>
      </w:r>
      <w:r w:rsidR="005E1C07" w:rsidRPr="00B8644D">
        <w:rPr>
          <w:rFonts w:ascii="Arial Narrow" w:hAnsi="Arial Narrow"/>
          <w:sz w:val="24"/>
        </w:rPr>
      </w:r>
      <w:r w:rsidR="005E1C07" w:rsidRPr="00B8644D">
        <w:rPr>
          <w:rFonts w:ascii="Arial Narrow" w:hAnsi="Arial Narrow"/>
          <w:sz w:val="24"/>
        </w:rPr>
        <w:fldChar w:fldCharType="separate"/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 w:rsidRPr="00B8644D">
        <w:rPr>
          <w:rFonts w:ascii="Arial Narrow" w:hAnsi="Arial Narrow"/>
          <w:sz w:val="24"/>
        </w:rPr>
        <w:fldChar w:fldCharType="end"/>
      </w:r>
      <w:bookmarkEnd w:id="10"/>
    </w:p>
    <w:p w:rsidR="005E1C07" w:rsidRPr="00B8644D" w:rsidRDefault="005E1C07" w:rsidP="005E1C07">
      <w:pPr>
        <w:pStyle w:val="ListParagraph"/>
        <w:tabs>
          <w:tab w:val="left" w:pos="-1440"/>
        </w:tabs>
        <w:rPr>
          <w:rFonts w:ascii="Arial Narrow" w:hAnsi="Arial Narrow"/>
          <w:sz w:val="24"/>
        </w:rPr>
      </w:pPr>
    </w:p>
    <w:p w:rsidR="005E1C07" w:rsidRDefault="005E1C07" w:rsidP="005E1C07">
      <w:pPr>
        <w:pStyle w:val="ListParagraph"/>
        <w:rPr>
          <w:rFonts w:ascii="Arial Narrow" w:hAnsi="Arial Narrow"/>
          <w:sz w:val="24"/>
        </w:rPr>
      </w:pPr>
      <w:r w:rsidRPr="00B8644D">
        <w:rPr>
          <w:rFonts w:ascii="Arial Narrow" w:hAnsi="Arial Narrow"/>
          <w:sz w:val="24"/>
        </w:rPr>
        <w:t xml:space="preserve">License # </w:t>
      </w:r>
      <w:r w:rsidRPr="00B8644D">
        <w:rPr>
          <w:rFonts w:ascii="Arial Narrow" w:hAnsi="Arial Narrow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B8644D">
        <w:rPr>
          <w:rFonts w:ascii="Arial Narrow" w:hAnsi="Arial Narrow"/>
          <w:sz w:val="24"/>
        </w:rPr>
        <w:instrText xml:space="preserve"> FORMTEXT </w:instrText>
      </w:r>
      <w:r w:rsidRPr="00B8644D">
        <w:rPr>
          <w:rFonts w:ascii="Arial Narrow" w:hAnsi="Arial Narrow"/>
          <w:sz w:val="24"/>
        </w:rPr>
      </w:r>
      <w:r w:rsidRPr="00B8644D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 w:rsidRPr="00B8644D">
        <w:rPr>
          <w:rFonts w:ascii="Arial Narrow" w:hAnsi="Arial Narrow"/>
          <w:sz w:val="24"/>
        </w:rPr>
        <w:fldChar w:fldCharType="end"/>
      </w:r>
      <w:bookmarkEnd w:id="11"/>
      <w:r w:rsidRPr="00B8644D">
        <w:rPr>
          <w:rFonts w:ascii="Arial Narrow" w:hAnsi="Arial Narrow"/>
          <w:sz w:val="24"/>
        </w:rPr>
        <w:tab/>
        <w:t xml:space="preserve">Expiration Date: </w:t>
      </w:r>
      <w:r w:rsidRPr="00B8644D">
        <w:rPr>
          <w:rFonts w:ascii="Arial Narrow" w:hAnsi="Arial Narrow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B8644D">
        <w:rPr>
          <w:rFonts w:ascii="Arial Narrow" w:hAnsi="Arial Narrow"/>
          <w:sz w:val="24"/>
        </w:rPr>
        <w:instrText xml:space="preserve"> FORMTEXT </w:instrText>
      </w:r>
      <w:r w:rsidRPr="00B8644D">
        <w:rPr>
          <w:rFonts w:ascii="Arial Narrow" w:hAnsi="Arial Narrow"/>
          <w:sz w:val="24"/>
        </w:rPr>
      </w:r>
      <w:r w:rsidRPr="00B8644D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 w:rsidRPr="00B8644D">
        <w:rPr>
          <w:rFonts w:ascii="Arial Narrow" w:hAnsi="Arial Narrow"/>
          <w:sz w:val="24"/>
        </w:rPr>
        <w:fldChar w:fldCharType="end"/>
      </w:r>
      <w:bookmarkEnd w:id="12"/>
    </w:p>
    <w:p w:rsidR="005E1C07" w:rsidRDefault="005E1C07" w:rsidP="005E1C07">
      <w:pPr>
        <w:pStyle w:val="ListParagraph"/>
        <w:rPr>
          <w:rFonts w:ascii="Arial Narrow" w:hAnsi="Arial Narrow"/>
          <w:sz w:val="24"/>
        </w:rPr>
      </w:pPr>
    </w:p>
    <w:p w:rsidR="0011668D" w:rsidRPr="00B8644D" w:rsidRDefault="0011668D" w:rsidP="005E1C07">
      <w:pPr>
        <w:pStyle w:val="ListParagraph"/>
        <w:rPr>
          <w:rFonts w:ascii="Arial Narrow" w:hAnsi="Arial Narrow"/>
          <w:sz w:val="24"/>
        </w:rPr>
      </w:pPr>
    </w:p>
    <w:p w:rsidR="005E1C07" w:rsidRPr="00C0421E" w:rsidRDefault="005E1C07" w:rsidP="005E1C07">
      <w:pPr>
        <w:pStyle w:val="Level1"/>
        <w:numPr>
          <w:ilvl w:val="0"/>
          <w:numId w:val="6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b/>
          <w:bCs/>
          <w:sz w:val="24"/>
        </w:rPr>
        <w:t>What level students do you supervise?</w:t>
      </w:r>
      <w:r w:rsidR="000A2698">
        <w:rPr>
          <w:rFonts w:ascii="Arial Narrow" w:hAnsi="Arial Narrow"/>
          <w:b/>
          <w:bCs/>
          <w:sz w:val="24"/>
        </w:rPr>
        <w:t xml:space="preserve">  </w:t>
      </w:r>
      <w:r w:rsidRPr="00C0421E">
        <w:rPr>
          <w:rFonts w:ascii="Arial Narrow" w:hAnsi="Arial Narrow"/>
          <w:b/>
          <w:bCs/>
          <w:sz w:val="24"/>
        </w:rPr>
        <w:t xml:space="preserve"> </w:t>
      </w:r>
      <w:r w:rsidR="000A2698">
        <w:rPr>
          <w:rFonts w:ascii="Arial Narrow" w:hAnsi="Arial Narrow"/>
          <w:b/>
          <w:bCs/>
          <w:sz w:val="24"/>
        </w:rPr>
        <w:t xml:space="preserve">  </w:t>
      </w:r>
      <w:sdt>
        <w:sdtPr>
          <w:rPr>
            <w:rFonts w:ascii="Arial Narrow" w:hAnsi="Arial Narrow"/>
            <w:b/>
            <w:bCs/>
            <w:sz w:val="24"/>
          </w:rPr>
          <w:id w:val="182439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F43815">
        <w:rPr>
          <w:rFonts w:ascii="Arial Narrow" w:hAnsi="Arial Narrow"/>
          <w:b/>
          <w:bCs/>
          <w:sz w:val="24"/>
        </w:rPr>
        <w:t xml:space="preserve"> </w:t>
      </w:r>
      <w:r w:rsidRPr="00C0421E">
        <w:rPr>
          <w:rFonts w:ascii="Arial Narrow" w:hAnsi="Arial Narrow"/>
          <w:sz w:val="24"/>
        </w:rPr>
        <w:t xml:space="preserve">BSW  </w:t>
      </w:r>
      <w:r>
        <w:rPr>
          <w:rFonts w:ascii="Arial Narrow" w:hAnsi="Arial Narrow"/>
          <w:sz w:val="24"/>
        </w:rPr>
        <w:t xml:space="preserve">   </w:t>
      </w:r>
      <w:r w:rsidRPr="00C0421E">
        <w:rPr>
          <w:rFonts w:ascii="Arial Narrow" w:hAnsi="Arial Narrow"/>
          <w:sz w:val="24"/>
        </w:rPr>
        <w:t xml:space="preserve"> </w:t>
      </w:r>
      <w:sdt>
        <w:sdtPr>
          <w:rPr>
            <w:rFonts w:ascii="Arial Narrow" w:hAnsi="Arial Narrow"/>
            <w:sz w:val="24"/>
          </w:rPr>
          <w:id w:val="18796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0421E">
        <w:rPr>
          <w:rFonts w:ascii="Arial Narrow" w:hAnsi="Arial Narrow"/>
          <w:sz w:val="24"/>
        </w:rPr>
        <w:t xml:space="preserve"> MSW 1</w:t>
      </w:r>
      <w:r w:rsidRPr="00C0421E">
        <w:rPr>
          <w:rFonts w:ascii="Arial Narrow" w:hAnsi="Arial Narrow"/>
          <w:sz w:val="24"/>
          <w:vertAlign w:val="superscript"/>
        </w:rPr>
        <w:t>st</w:t>
      </w:r>
      <w:r w:rsidRPr="00C0421E">
        <w:rPr>
          <w:rFonts w:ascii="Arial Narrow" w:hAnsi="Arial Narrow"/>
          <w:sz w:val="24"/>
        </w:rPr>
        <w:t xml:space="preserve"> year    </w:t>
      </w:r>
      <w:r>
        <w:rPr>
          <w:rFonts w:ascii="Arial Narrow" w:hAnsi="Arial Narrow"/>
          <w:sz w:val="24"/>
        </w:rPr>
        <w:t xml:space="preserve"> </w:t>
      </w:r>
      <w:sdt>
        <w:sdtPr>
          <w:rPr>
            <w:rFonts w:ascii="Arial Narrow" w:hAnsi="Arial Narrow"/>
            <w:sz w:val="24"/>
          </w:rPr>
          <w:id w:val="34491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0421E">
        <w:rPr>
          <w:rFonts w:ascii="Arial Narrow" w:hAnsi="Arial Narrow"/>
          <w:sz w:val="24"/>
        </w:rPr>
        <w:t xml:space="preserve"> MSW 2</w:t>
      </w:r>
      <w:r w:rsidRPr="00C0421E">
        <w:rPr>
          <w:rFonts w:ascii="Arial Narrow" w:hAnsi="Arial Narrow"/>
          <w:sz w:val="24"/>
          <w:vertAlign w:val="superscript"/>
        </w:rPr>
        <w:t>nd</w:t>
      </w:r>
      <w:r w:rsidRPr="00C0421E">
        <w:rPr>
          <w:rFonts w:ascii="Arial Narrow" w:hAnsi="Arial Narrow"/>
          <w:sz w:val="24"/>
        </w:rPr>
        <w:t xml:space="preserve"> year</w:t>
      </w:r>
    </w:p>
    <w:p w:rsidR="005E1C07" w:rsidRDefault="005E1C07" w:rsidP="005E1C07">
      <w:pPr>
        <w:rPr>
          <w:rFonts w:ascii="Arial Narrow" w:hAnsi="Arial Narrow"/>
          <w:sz w:val="24"/>
          <w:u w:val="single"/>
        </w:rPr>
      </w:pPr>
    </w:p>
    <w:p w:rsidR="0011668D" w:rsidRPr="00AA0542" w:rsidRDefault="0011668D" w:rsidP="005E1C07">
      <w:pPr>
        <w:rPr>
          <w:rFonts w:ascii="Arial Narrow" w:hAnsi="Arial Narrow"/>
          <w:sz w:val="24"/>
          <w:u w:val="single"/>
        </w:rPr>
      </w:pPr>
    </w:p>
    <w:p w:rsidR="005E1C07" w:rsidRPr="00C0421E" w:rsidRDefault="005E1C07" w:rsidP="005E1C0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13</w:t>
      </w:r>
      <w:r w:rsidRPr="00C0421E">
        <w:rPr>
          <w:rFonts w:ascii="Arial Narrow" w:hAnsi="Arial Narrow"/>
          <w:sz w:val="24"/>
        </w:rPr>
        <w:t>.</w:t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b/>
          <w:bCs/>
          <w:sz w:val="24"/>
        </w:rPr>
        <w:t>What is your educational background?</w:t>
      </w:r>
    </w:p>
    <w:p w:rsidR="005E1C07" w:rsidRPr="00C0421E" w:rsidRDefault="005E1C07" w:rsidP="005E1C07">
      <w:pPr>
        <w:rPr>
          <w:rFonts w:ascii="Arial Narrow" w:hAnsi="Arial Narrow"/>
          <w:sz w:val="24"/>
        </w:rPr>
      </w:pPr>
    </w:p>
    <w:p w:rsidR="005E1C07" w:rsidRPr="00AA0542" w:rsidRDefault="00E04E2F" w:rsidP="005E1C07">
      <w:pPr>
        <w:tabs>
          <w:tab w:val="left" w:pos="3600"/>
        </w:tabs>
        <w:ind w:left="7200" w:hanging="6480"/>
        <w:rPr>
          <w:rFonts w:ascii="Arial Narrow" w:hAnsi="Arial Narrow"/>
          <w:sz w:val="24"/>
          <w:u w:val="single"/>
        </w:rPr>
      </w:pPr>
      <w:sdt>
        <w:sdtPr>
          <w:rPr>
            <w:rFonts w:ascii="Arial Narrow" w:hAnsi="Arial Narrow"/>
            <w:b/>
            <w:bCs/>
            <w:sz w:val="24"/>
          </w:rPr>
          <w:id w:val="-50020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5E1C07">
        <w:rPr>
          <w:rFonts w:ascii="Arial Narrow" w:hAnsi="Arial Narrow"/>
          <w:b/>
          <w:bCs/>
          <w:sz w:val="24"/>
        </w:rPr>
        <w:t xml:space="preserve">  </w:t>
      </w:r>
      <w:r w:rsidR="005E1C07" w:rsidRPr="00C0421E">
        <w:rPr>
          <w:rFonts w:ascii="Arial Narrow" w:hAnsi="Arial Narrow"/>
          <w:b/>
          <w:bCs/>
          <w:sz w:val="24"/>
        </w:rPr>
        <w:t>Bachelor's Degree</w:t>
      </w:r>
      <w:r w:rsidR="005E1C07">
        <w:rPr>
          <w:rFonts w:ascii="Arial Narrow" w:hAnsi="Arial Narrow"/>
          <w:b/>
          <w:bCs/>
          <w:sz w:val="24"/>
        </w:rPr>
        <w:tab/>
      </w:r>
      <w:r w:rsidR="005E1C07" w:rsidRPr="00C0421E">
        <w:rPr>
          <w:rFonts w:ascii="Arial Narrow" w:hAnsi="Arial Narrow"/>
          <w:sz w:val="24"/>
        </w:rPr>
        <w:t>Year</w:t>
      </w:r>
      <w:r w:rsidR="005E1C07">
        <w:rPr>
          <w:rFonts w:ascii="Arial Narrow" w:hAnsi="Arial Narrow"/>
          <w:sz w:val="24"/>
        </w:rPr>
        <w:t xml:space="preserve">: </w:t>
      </w:r>
      <w:r w:rsidR="005E1C07">
        <w:rPr>
          <w:rFonts w:ascii="Arial Narrow" w:hAnsi="Arial Narrow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E1C07">
        <w:rPr>
          <w:rFonts w:ascii="Arial Narrow" w:hAnsi="Arial Narrow"/>
          <w:sz w:val="24"/>
        </w:rPr>
        <w:instrText xml:space="preserve"> FORMTEXT </w:instrText>
      </w:r>
      <w:r w:rsidR="005E1C07">
        <w:rPr>
          <w:rFonts w:ascii="Arial Narrow" w:hAnsi="Arial Narrow"/>
          <w:sz w:val="24"/>
        </w:rPr>
      </w:r>
      <w:r w:rsidR="005E1C07">
        <w:rPr>
          <w:rFonts w:ascii="Arial Narrow" w:hAnsi="Arial Narrow"/>
          <w:sz w:val="24"/>
        </w:rPr>
        <w:fldChar w:fldCharType="separate"/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sz w:val="24"/>
        </w:rPr>
        <w:fldChar w:fldCharType="end"/>
      </w:r>
      <w:bookmarkEnd w:id="13"/>
      <w:r w:rsidR="005E1C07" w:rsidRPr="00C0421E">
        <w:rPr>
          <w:rFonts w:ascii="Arial Narrow" w:hAnsi="Arial Narrow"/>
          <w:sz w:val="24"/>
        </w:rPr>
        <w:t xml:space="preserve"> </w:t>
      </w:r>
      <w:r w:rsidR="005E1C07">
        <w:rPr>
          <w:rFonts w:ascii="Arial Narrow" w:hAnsi="Arial Narrow"/>
          <w:sz w:val="24"/>
        </w:rPr>
        <w:t xml:space="preserve"> </w:t>
      </w:r>
      <w:r w:rsidR="00F43815">
        <w:rPr>
          <w:rFonts w:ascii="Arial Narrow" w:hAnsi="Arial Narrow"/>
          <w:sz w:val="24"/>
        </w:rPr>
        <w:t xml:space="preserve">   </w:t>
      </w:r>
      <w:r w:rsidR="005E1C07" w:rsidRPr="00C0421E">
        <w:rPr>
          <w:rFonts w:ascii="Arial Narrow" w:hAnsi="Arial Narrow"/>
          <w:sz w:val="24"/>
        </w:rPr>
        <w:t>University</w:t>
      </w:r>
      <w:r w:rsidR="005E1C07">
        <w:rPr>
          <w:rFonts w:ascii="Arial Narrow" w:hAnsi="Arial Narrow"/>
          <w:sz w:val="24"/>
        </w:rPr>
        <w:t>:</w:t>
      </w:r>
      <w:r w:rsidR="005E1C07" w:rsidRPr="00C0421E">
        <w:rPr>
          <w:rFonts w:ascii="Arial Narrow" w:hAnsi="Arial Narrow"/>
          <w:sz w:val="24"/>
        </w:rPr>
        <w:t xml:space="preserve"> </w:t>
      </w:r>
      <w:r w:rsidR="005E1C07" w:rsidRPr="00613ADE">
        <w:rPr>
          <w:rFonts w:ascii="Arial Narrow" w:hAnsi="Arial Narrow"/>
          <w:sz w:val="24"/>
        </w:rPr>
        <w:t xml:space="preserve"> </w:t>
      </w:r>
      <w:r w:rsidR="005E1C07" w:rsidRPr="00613ADE">
        <w:rPr>
          <w:rFonts w:ascii="Arial Narrow" w:hAnsi="Arial Narrow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E1C07" w:rsidRPr="00613ADE">
        <w:rPr>
          <w:rFonts w:ascii="Arial Narrow" w:hAnsi="Arial Narrow"/>
          <w:sz w:val="24"/>
        </w:rPr>
        <w:instrText xml:space="preserve"> FORMTEXT </w:instrText>
      </w:r>
      <w:r w:rsidR="005E1C07" w:rsidRPr="00613ADE">
        <w:rPr>
          <w:rFonts w:ascii="Arial Narrow" w:hAnsi="Arial Narrow"/>
          <w:sz w:val="24"/>
        </w:rPr>
      </w:r>
      <w:r w:rsidR="005E1C07" w:rsidRPr="00613ADE">
        <w:rPr>
          <w:rFonts w:ascii="Arial Narrow" w:hAnsi="Arial Narrow"/>
          <w:sz w:val="24"/>
        </w:rPr>
        <w:fldChar w:fldCharType="separate"/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 w:rsidRPr="00613ADE">
        <w:rPr>
          <w:rFonts w:ascii="Arial Narrow" w:hAnsi="Arial Narrow"/>
          <w:sz w:val="24"/>
        </w:rPr>
        <w:fldChar w:fldCharType="end"/>
      </w:r>
      <w:bookmarkEnd w:id="14"/>
      <w:r w:rsidR="005E1C07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>Major</w:t>
      </w:r>
      <w:r w:rsidR="005E1C07">
        <w:rPr>
          <w:rFonts w:ascii="Arial Narrow" w:hAnsi="Arial Narrow"/>
          <w:sz w:val="24"/>
        </w:rPr>
        <w:t xml:space="preserve">: </w:t>
      </w:r>
      <w:r w:rsidR="005E1C07">
        <w:rPr>
          <w:rFonts w:ascii="Arial Narrow" w:hAnsi="Arial Narrow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E1C07">
        <w:rPr>
          <w:rFonts w:ascii="Arial Narrow" w:hAnsi="Arial Narrow"/>
          <w:sz w:val="24"/>
        </w:rPr>
        <w:instrText xml:space="preserve"> FORMTEXT </w:instrText>
      </w:r>
      <w:r w:rsidR="005E1C07">
        <w:rPr>
          <w:rFonts w:ascii="Arial Narrow" w:hAnsi="Arial Narrow"/>
          <w:sz w:val="24"/>
        </w:rPr>
      </w:r>
      <w:r w:rsidR="005E1C07">
        <w:rPr>
          <w:rFonts w:ascii="Arial Narrow" w:hAnsi="Arial Narrow"/>
          <w:sz w:val="24"/>
        </w:rPr>
        <w:fldChar w:fldCharType="separate"/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sz w:val="24"/>
        </w:rPr>
        <w:fldChar w:fldCharType="end"/>
      </w:r>
      <w:bookmarkEnd w:id="15"/>
    </w:p>
    <w:p w:rsidR="005E1C07" w:rsidRPr="00C0421E" w:rsidRDefault="005E1C07" w:rsidP="005E1C07">
      <w:pPr>
        <w:rPr>
          <w:rFonts w:ascii="Arial Narrow" w:hAnsi="Arial Narrow"/>
          <w:sz w:val="24"/>
        </w:rPr>
      </w:pPr>
    </w:p>
    <w:p w:rsidR="005E1C07" w:rsidRDefault="00E04E2F" w:rsidP="00F43815">
      <w:pPr>
        <w:tabs>
          <w:tab w:val="left" w:pos="2160"/>
          <w:tab w:val="left" w:pos="3600"/>
        </w:tabs>
        <w:ind w:left="7200" w:hanging="648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b/>
            <w:bCs/>
            <w:sz w:val="24"/>
          </w:rPr>
          <w:id w:val="-203795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5E1C07">
        <w:rPr>
          <w:rFonts w:ascii="Arial Narrow" w:hAnsi="Arial Narrow"/>
          <w:b/>
          <w:bCs/>
          <w:sz w:val="24"/>
        </w:rPr>
        <w:t xml:space="preserve">  </w:t>
      </w:r>
      <w:r w:rsidR="005E1C07" w:rsidRPr="00C0421E">
        <w:rPr>
          <w:rFonts w:ascii="Arial Narrow" w:hAnsi="Arial Narrow"/>
          <w:b/>
          <w:bCs/>
          <w:sz w:val="24"/>
        </w:rPr>
        <w:t>Master's Degree</w:t>
      </w:r>
      <w:r w:rsidR="005E1C07" w:rsidRPr="00C0421E">
        <w:rPr>
          <w:rFonts w:ascii="Arial Narrow" w:hAnsi="Arial Narrow"/>
          <w:sz w:val="24"/>
        </w:rPr>
        <w:t xml:space="preserve">    </w:t>
      </w:r>
      <w:r w:rsidR="005E1C07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>Year</w:t>
      </w:r>
      <w:r w:rsidR="005E1C07">
        <w:rPr>
          <w:rFonts w:ascii="Arial Narrow" w:hAnsi="Arial Narrow"/>
          <w:sz w:val="24"/>
        </w:rPr>
        <w:t>:</w:t>
      </w:r>
      <w:r w:rsidR="005E1C07" w:rsidRPr="00C0421E">
        <w:rPr>
          <w:rFonts w:ascii="Arial Narrow" w:hAnsi="Arial Narrow"/>
          <w:sz w:val="24"/>
        </w:rPr>
        <w:t xml:space="preserve"> </w:t>
      </w:r>
      <w:r w:rsidR="005E1C07">
        <w:rPr>
          <w:rFonts w:ascii="Arial Narrow" w:hAnsi="Arial Narrow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5E1C07">
        <w:rPr>
          <w:rFonts w:ascii="Arial Narrow" w:hAnsi="Arial Narrow"/>
          <w:sz w:val="24"/>
        </w:rPr>
        <w:instrText xml:space="preserve"> FORMTEXT </w:instrText>
      </w:r>
      <w:r w:rsidR="005E1C07">
        <w:rPr>
          <w:rFonts w:ascii="Arial Narrow" w:hAnsi="Arial Narrow"/>
          <w:sz w:val="24"/>
        </w:rPr>
      </w:r>
      <w:r w:rsidR="005E1C07">
        <w:rPr>
          <w:rFonts w:ascii="Arial Narrow" w:hAnsi="Arial Narrow"/>
          <w:sz w:val="24"/>
        </w:rPr>
        <w:fldChar w:fldCharType="separate"/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sz w:val="24"/>
        </w:rPr>
        <w:fldChar w:fldCharType="end"/>
      </w:r>
      <w:bookmarkEnd w:id="16"/>
      <w:r w:rsidR="00F43815">
        <w:rPr>
          <w:rFonts w:ascii="Arial Narrow" w:hAnsi="Arial Narrow"/>
          <w:sz w:val="24"/>
        </w:rPr>
        <w:t xml:space="preserve">      </w:t>
      </w:r>
      <w:r w:rsidR="005E1C07" w:rsidRPr="00C0421E">
        <w:rPr>
          <w:rFonts w:ascii="Arial Narrow" w:hAnsi="Arial Narrow"/>
          <w:sz w:val="24"/>
        </w:rPr>
        <w:t>University</w:t>
      </w:r>
      <w:r w:rsidR="005E1C07">
        <w:rPr>
          <w:rFonts w:ascii="Arial Narrow" w:hAnsi="Arial Narrow"/>
          <w:sz w:val="24"/>
        </w:rPr>
        <w:t>:</w:t>
      </w:r>
      <w:r w:rsidR="005E1C07" w:rsidRPr="00C0421E">
        <w:rPr>
          <w:rFonts w:ascii="Arial Narrow" w:hAnsi="Arial Narrow"/>
          <w:sz w:val="24"/>
        </w:rPr>
        <w:t xml:space="preserve"> </w:t>
      </w:r>
      <w:r w:rsidR="005E1C07">
        <w:rPr>
          <w:rFonts w:ascii="Arial Narrow" w:hAnsi="Arial Narrow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5E1C07">
        <w:rPr>
          <w:rFonts w:ascii="Arial Narrow" w:hAnsi="Arial Narrow"/>
          <w:sz w:val="24"/>
        </w:rPr>
        <w:instrText xml:space="preserve"> FORMTEXT </w:instrText>
      </w:r>
      <w:r w:rsidR="005E1C07">
        <w:rPr>
          <w:rFonts w:ascii="Arial Narrow" w:hAnsi="Arial Narrow"/>
          <w:sz w:val="24"/>
        </w:rPr>
      </w:r>
      <w:r w:rsidR="005E1C07">
        <w:rPr>
          <w:rFonts w:ascii="Arial Narrow" w:hAnsi="Arial Narrow"/>
          <w:sz w:val="24"/>
        </w:rPr>
        <w:fldChar w:fldCharType="separate"/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sz w:val="24"/>
        </w:rPr>
        <w:fldChar w:fldCharType="end"/>
      </w:r>
      <w:bookmarkEnd w:id="17"/>
      <w:r w:rsidR="005E1C07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>Area of study</w:t>
      </w:r>
      <w:r w:rsidR="005E1C07">
        <w:rPr>
          <w:rFonts w:ascii="Arial Narrow" w:hAnsi="Arial Narrow"/>
          <w:sz w:val="24"/>
        </w:rPr>
        <w:t xml:space="preserve">: </w:t>
      </w:r>
      <w:r w:rsidR="005E1C07" w:rsidRPr="00C0421E">
        <w:rPr>
          <w:rFonts w:ascii="Arial Narrow" w:hAnsi="Arial Narrow"/>
          <w:sz w:val="24"/>
        </w:rPr>
        <w:t xml:space="preserve"> </w:t>
      </w:r>
      <w:r w:rsidR="005E1C07">
        <w:rPr>
          <w:rFonts w:ascii="Arial Narrow" w:hAnsi="Arial Narrow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5E1C07">
        <w:rPr>
          <w:rFonts w:ascii="Arial Narrow" w:hAnsi="Arial Narrow"/>
          <w:sz w:val="24"/>
        </w:rPr>
        <w:instrText xml:space="preserve"> FORMTEXT </w:instrText>
      </w:r>
      <w:r w:rsidR="005E1C07">
        <w:rPr>
          <w:rFonts w:ascii="Arial Narrow" w:hAnsi="Arial Narrow"/>
          <w:sz w:val="24"/>
        </w:rPr>
      </w:r>
      <w:r w:rsidR="005E1C07">
        <w:rPr>
          <w:rFonts w:ascii="Arial Narrow" w:hAnsi="Arial Narrow"/>
          <w:sz w:val="24"/>
        </w:rPr>
        <w:fldChar w:fldCharType="separate"/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sz w:val="24"/>
        </w:rPr>
        <w:fldChar w:fldCharType="end"/>
      </w:r>
      <w:bookmarkEnd w:id="18"/>
    </w:p>
    <w:p w:rsidR="005E1C07" w:rsidRDefault="005E1C07" w:rsidP="005E1C07">
      <w:pPr>
        <w:tabs>
          <w:tab w:val="left" w:pos="3600"/>
        </w:tabs>
        <w:ind w:left="7200" w:hanging="6480"/>
        <w:rPr>
          <w:rFonts w:ascii="Arial Narrow" w:hAnsi="Arial Narrow"/>
          <w:sz w:val="24"/>
        </w:rPr>
      </w:pPr>
    </w:p>
    <w:p w:rsidR="00F43815" w:rsidRDefault="00F43815" w:rsidP="005E1C07">
      <w:pPr>
        <w:tabs>
          <w:tab w:val="left" w:pos="3600"/>
        </w:tabs>
        <w:ind w:left="7200" w:hanging="6480"/>
        <w:rPr>
          <w:rFonts w:ascii="Arial Narrow" w:hAnsi="Arial Narrow"/>
          <w:sz w:val="24"/>
        </w:rPr>
      </w:pPr>
    </w:p>
    <w:p w:rsidR="005E1C07" w:rsidRPr="00F43815" w:rsidRDefault="005E1C07" w:rsidP="00F43815">
      <w:pPr>
        <w:pStyle w:val="Level1"/>
        <w:numPr>
          <w:ilvl w:val="0"/>
          <w:numId w:val="5"/>
        </w:numPr>
        <w:rPr>
          <w:rFonts w:ascii="Arial Narrow" w:hAnsi="Arial Narrow"/>
          <w:sz w:val="24"/>
        </w:rPr>
      </w:pPr>
      <w:r w:rsidRPr="00F43815">
        <w:rPr>
          <w:rFonts w:ascii="Arial Narrow" w:hAnsi="Arial Narrow"/>
          <w:b/>
          <w:bCs/>
          <w:sz w:val="24"/>
        </w:rPr>
        <w:t>Are you interested in attending future training sessions for field instructors?</w:t>
      </w:r>
    </w:p>
    <w:p w:rsidR="005E1C07" w:rsidRPr="00C0421E" w:rsidRDefault="005E1C07" w:rsidP="005E1C07">
      <w:pPr>
        <w:ind w:firstLine="720"/>
        <w:rPr>
          <w:rFonts w:ascii="Arial Narrow" w:hAnsi="Arial Narrow"/>
          <w:sz w:val="24"/>
        </w:rPr>
      </w:pPr>
    </w:p>
    <w:p w:rsidR="005E1C07" w:rsidRPr="00C0421E" w:rsidRDefault="005E1C07" w:rsidP="005E1C07">
      <w:pPr>
        <w:ind w:firstLine="72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 xml:space="preserve"> </w:t>
      </w:r>
      <w:sdt>
        <w:sdtPr>
          <w:rPr>
            <w:rFonts w:ascii="Arial Narrow" w:hAnsi="Arial Narrow"/>
            <w:sz w:val="24"/>
          </w:rPr>
          <w:id w:val="145752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sz w:val="24"/>
        </w:rPr>
        <w:t xml:space="preserve">Yes  </w:t>
      </w:r>
      <w:r>
        <w:rPr>
          <w:rFonts w:ascii="Arial Narrow" w:hAnsi="Arial Narrow"/>
          <w:sz w:val="24"/>
        </w:rPr>
        <w:t xml:space="preserve">     </w:t>
      </w:r>
      <w:r w:rsidRPr="00C0421E">
        <w:rPr>
          <w:rFonts w:ascii="Arial Narrow" w:hAnsi="Arial Narrow"/>
          <w:sz w:val="24"/>
        </w:rPr>
        <w:t xml:space="preserve"> </w:t>
      </w:r>
      <w:sdt>
        <w:sdtPr>
          <w:rPr>
            <w:rFonts w:ascii="Arial Narrow" w:hAnsi="Arial Narrow"/>
            <w:sz w:val="24"/>
          </w:rPr>
          <w:id w:val="-118658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 </w:t>
      </w:r>
      <w:r w:rsidRPr="00C0421E">
        <w:rPr>
          <w:rFonts w:ascii="Arial Narrow" w:hAnsi="Arial Narrow"/>
          <w:sz w:val="24"/>
        </w:rPr>
        <w:t>No</w:t>
      </w:r>
    </w:p>
    <w:p w:rsidR="005E1C07" w:rsidRPr="00C0421E" w:rsidRDefault="005E1C07" w:rsidP="005E1C07">
      <w:pPr>
        <w:rPr>
          <w:rFonts w:ascii="Arial Narrow" w:hAnsi="Arial Narrow"/>
          <w:sz w:val="24"/>
        </w:rPr>
      </w:pPr>
    </w:p>
    <w:p w:rsidR="005E1C07" w:rsidRPr="00C0421E" w:rsidRDefault="005E1C07" w:rsidP="005E1C07">
      <w:pPr>
        <w:ind w:firstLine="72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 xml:space="preserve">If yes, please indicate best day of week for training sessions:  </w:t>
      </w:r>
      <w:r>
        <w:rPr>
          <w:rFonts w:ascii="Arial Narrow" w:hAnsi="Arial Narrow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19"/>
    </w:p>
    <w:p w:rsidR="005E1C07" w:rsidRPr="00C0421E" w:rsidRDefault="005E1C07" w:rsidP="005E1C07">
      <w:pPr>
        <w:rPr>
          <w:rFonts w:ascii="Arial Narrow" w:hAnsi="Arial Narrow"/>
          <w:sz w:val="24"/>
        </w:rPr>
      </w:pPr>
    </w:p>
    <w:p w:rsidR="005E1C07" w:rsidRPr="00C0421E" w:rsidRDefault="005E1C07" w:rsidP="005E1C07">
      <w:pPr>
        <w:rPr>
          <w:rFonts w:ascii="Arial Narrow" w:hAnsi="Arial Narrow"/>
          <w:sz w:val="24"/>
        </w:rPr>
      </w:pPr>
    </w:p>
    <w:p w:rsidR="005E1C07" w:rsidRPr="00904546" w:rsidRDefault="005E1C07" w:rsidP="005E1C07">
      <w:pPr>
        <w:ind w:left="720" w:hanging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15</w:t>
      </w:r>
      <w:r w:rsidRPr="00C0421E">
        <w:rPr>
          <w:rFonts w:ascii="Arial Narrow" w:hAnsi="Arial Narrow"/>
          <w:sz w:val="24"/>
        </w:rPr>
        <w:t>.</w:t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b/>
          <w:bCs/>
          <w:sz w:val="24"/>
        </w:rPr>
        <w:t>Topics of interest to you at Practicum training sessions</w:t>
      </w:r>
      <w:r w:rsidRPr="00904546">
        <w:rPr>
          <w:rFonts w:ascii="Arial Narrow" w:hAnsi="Arial Narrow"/>
          <w:b/>
          <w:sz w:val="24"/>
        </w:rPr>
        <w:t>:</w:t>
      </w:r>
      <w:r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20"/>
    </w:p>
    <w:p w:rsidR="005E1C07" w:rsidRDefault="005E1C07" w:rsidP="005E1C07">
      <w:pPr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</w:rPr>
        <w:tab/>
      </w:r>
    </w:p>
    <w:p w:rsidR="005E1C07" w:rsidRDefault="005E1C07" w:rsidP="005E1C07">
      <w:pPr>
        <w:rPr>
          <w:rFonts w:ascii="Arial Narrow" w:hAnsi="Arial Narrow"/>
          <w:sz w:val="24"/>
        </w:rPr>
      </w:pPr>
    </w:p>
    <w:p w:rsidR="005E1C07" w:rsidRDefault="005E1C07" w:rsidP="005E1C07">
      <w:pPr>
        <w:rPr>
          <w:rFonts w:ascii="Arial Narrow" w:hAnsi="Arial Narrow"/>
          <w:sz w:val="24"/>
        </w:rPr>
      </w:pPr>
    </w:p>
    <w:p w:rsidR="005E1C07" w:rsidRPr="00C0421E" w:rsidRDefault="005E1C07" w:rsidP="005E1C07">
      <w:pPr>
        <w:rPr>
          <w:rFonts w:ascii="Arial Narrow" w:hAnsi="Arial Narrow"/>
          <w:sz w:val="24"/>
        </w:rPr>
      </w:pPr>
    </w:p>
    <w:p w:rsidR="005E1C07" w:rsidRPr="00C0421E" w:rsidRDefault="005E1C07" w:rsidP="005E1C07">
      <w:pPr>
        <w:ind w:left="2160" w:hanging="144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Submitted by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 w:rsidRPr="00C0421E">
        <w:rPr>
          <w:rFonts w:ascii="Arial Narrow" w:hAnsi="Arial Narrow"/>
          <w:sz w:val="24"/>
        </w:rPr>
        <w:t xml:space="preserve"> </w:t>
      </w:r>
    </w:p>
    <w:p w:rsidR="005E1C07" w:rsidRPr="00C0421E" w:rsidRDefault="005E1C07" w:rsidP="005E1C07">
      <w:pPr>
        <w:ind w:firstLine="360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(Signature)</w:t>
      </w:r>
    </w:p>
    <w:p w:rsidR="005E1C07" w:rsidRDefault="005E1C07" w:rsidP="005E1C07">
      <w:pPr>
        <w:ind w:left="2160" w:hanging="1440"/>
        <w:rPr>
          <w:rFonts w:ascii="Arial Narrow" w:hAnsi="Arial Narrow"/>
          <w:sz w:val="24"/>
        </w:rPr>
      </w:pPr>
    </w:p>
    <w:p w:rsidR="005E1C07" w:rsidRPr="004C3F60" w:rsidRDefault="005E1C07" w:rsidP="005E1C07">
      <w:pPr>
        <w:ind w:left="2160" w:hanging="1440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</w:rPr>
        <w:t xml:space="preserve">Date: </w:t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</w:p>
    <w:p w:rsidR="005E1C07" w:rsidRPr="00C0421E" w:rsidRDefault="005E1C07" w:rsidP="005E1C07">
      <w:pPr>
        <w:rPr>
          <w:rFonts w:ascii="Arial Narrow" w:hAnsi="Arial Narrow"/>
          <w:sz w:val="24"/>
        </w:rPr>
      </w:pPr>
    </w:p>
    <w:p w:rsidR="005E1C07" w:rsidRDefault="005E1C07" w:rsidP="005E1C07">
      <w:pPr>
        <w:rPr>
          <w:rFonts w:ascii="Arial Narrow" w:hAnsi="Arial Narrow"/>
          <w:b/>
          <w:bCs/>
          <w:sz w:val="24"/>
        </w:rPr>
      </w:pPr>
    </w:p>
    <w:p w:rsidR="005E1C07" w:rsidRDefault="005E1C07" w:rsidP="005E1C07">
      <w:pPr>
        <w:rPr>
          <w:rFonts w:ascii="Arial Narrow" w:hAnsi="Arial Narrow"/>
          <w:b/>
          <w:bCs/>
          <w:sz w:val="24"/>
        </w:rPr>
      </w:pPr>
    </w:p>
    <w:p w:rsidR="005E1C07" w:rsidRPr="00C0421E" w:rsidRDefault="005E1C07" w:rsidP="005E1C07">
      <w:p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Please complete the Field Instructor Profile</w:t>
      </w:r>
      <w:r w:rsidRPr="00C0421E">
        <w:rPr>
          <w:rFonts w:ascii="Arial Narrow" w:hAnsi="Arial Narrow"/>
          <w:b/>
          <w:bCs/>
          <w:sz w:val="24"/>
        </w:rPr>
        <w:t xml:space="preserve"> form</w:t>
      </w:r>
      <w:r>
        <w:rPr>
          <w:rFonts w:ascii="Arial Narrow" w:hAnsi="Arial Narrow"/>
          <w:b/>
          <w:bCs/>
          <w:sz w:val="24"/>
        </w:rPr>
        <w:t>, then print, sign and date, and return</w:t>
      </w:r>
      <w:r w:rsidRPr="00C0421E">
        <w:rPr>
          <w:rFonts w:ascii="Arial Narrow" w:hAnsi="Arial Narrow"/>
          <w:b/>
          <w:bCs/>
          <w:sz w:val="24"/>
        </w:rPr>
        <w:t xml:space="preserve"> to:</w:t>
      </w:r>
    </w:p>
    <w:p w:rsidR="005E1C07" w:rsidRDefault="005E1C07" w:rsidP="005E1C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sz w:val="24"/>
        </w:rPr>
      </w:pPr>
    </w:p>
    <w:p w:rsidR="005E1C07" w:rsidRDefault="00D90320" w:rsidP="005E1C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Director of Field Practicum</w:t>
      </w:r>
    </w:p>
    <w:p w:rsidR="005E1C07" w:rsidRPr="00C0421E" w:rsidRDefault="005E1C07" w:rsidP="005E1C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sz w:val="24"/>
        </w:rPr>
      </w:pPr>
      <w:r w:rsidRPr="00C0421E">
        <w:rPr>
          <w:rFonts w:ascii="Arial Narrow" w:hAnsi="Arial Narrow" w:cs="Arial"/>
          <w:sz w:val="24"/>
        </w:rPr>
        <w:t>Department of Social Work</w:t>
      </w:r>
    </w:p>
    <w:p w:rsidR="005E1C07" w:rsidRPr="00C0421E" w:rsidRDefault="005E1C07" w:rsidP="005E1C07">
      <w:pPr>
        <w:rPr>
          <w:rFonts w:ascii="Arial Narrow" w:hAnsi="Arial Narrow" w:cs="Arial"/>
          <w:sz w:val="24"/>
        </w:rPr>
      </w:pPr>
      <w:smartTag w:uri="urn:schemas-microsoft-com:office:smarttags" w:element="place">
        <w:smartTag w:uri="urn:schemas-microsoft-com:office:smarttags" w:element="PlaceName">
          <w:r w:rsidRPr="00C0421E">
            <w:rPr>
              <w:rFonts w:ascii="Arial Narrow" w:hAnsi="Arial Narrow" w:cs="Arial"/>
              <w:sz w:val="24"/>
            </w:rPr>
            <w:t>Washburn</w:t>
          </w:r>
        </w:smartTag>
        <w:r w:rsidRPr="00C0421E">
          <w:rPr>
            <w:rFonts w:ascii="Arial Narrow" w:hAnsi="Arial Narrow" w:cs="Arial"/>
            <w:sz w:val="24"/>
          </w:rPr>
          <w:t xml:space="preserve"> </w:t>
        </w:r>
        <w:smartTag w:uri="urn:schemas-microsoft-com:office:smarttags" w:element="PlaceType">
          <w:r w:rsidRPr="00C0421E">
            <w:rPr>
              <w:rFonts w:ascii="Arial Narrow" w:hAnsi="Arial Narrow" w:cs="Arial"/>
              <w:sz w:val="24"/>
            </w:rPr>
            <w:t>University</w:t>
          </w:r>
        </w:smartTag>
      </w:smartTag>
    </w:p>
    <w:p w:rsidR="005E1C07" w:rsidRPr="00C0421E" w:rsidRDefault="005E1C07" w:rsidP="005E1C07">
      <w:pPr>
        <w:rPr>
          <w:rFonts w:ascii="Arial Narrow" w:hAnsi="Arial Narrow" w:cs="Arial"/>
          <w:sz w:val="24"/>
        </w:rPr>
      </w:pPr>
      <w:r w:rsidRPr="00C0421E">
        <w:rPr>
          <w:rFonts w:ascii="Arial Narrow" w:hAnsi="Arial Narrow" w:cs="Arial"/>
          <w:sz w:val="24"/>
        </w:rPr>
        <w:t xml:space="preserve">1700 </w:t>
      </w:r>
      <w:r w:rsidR="002A6135">
        <w:rPr>
          <w:rFonts w:ascii="Arial Narrow" w:hAnsi="Arial Narrow" w:cs="Arial"/>
          <w:sz w:val="24"/>
        </w:rPr>
        <w:t xml:space="preserve">SW </w:t>
      </w:r>
      <w:r w:rsidRPr="00C0421E">
        <w:rPr>
          <w:rFonts w:ascii="Arial Narrow" w:hAnsi="Arial Narrow" w:cs="Arial"/>
          <w:sz w:val="24"/>
        </w:rPr>
        <w:t>College</w:t>
      </w:r>
      <w:r w:rsidR="002A6135">
        <w:rPr>
          <w:rFonts w:ascii="Arial Narrow" w:hAnsi="Arial Narrow" w:cs="Arial"/>
          <w:sz w:val="24"/>
        </w:rPr>
        <w:t xml:space="preserve"> Ave</w:t>
      </w:r>
      <w:r w:rsidRPr="00C0421E">
        <w:rPr>
          <w:rFonts w:ascii="Arial Narrow" w:hAnsi="Arial Narrow" w:cs="Arial"/>
          <w:sz w:val="24"/>
        </w:rPr>
        <w:tab/>
      </w:r>
      <w:r w:rsidRPr="00C0421E">
        <w:rPr>
          <w:rFonts w:ascii="Arial Narrow" w:hAnsi="Arial Narrow" w:cs="Arial"/>
          <w:sz w:val="24"/>
        </w:rPr>
        <w:tab/>
      </w:r>
      <w:r w:rsidRPr="00C0421E">
        <w:rPr>
          <w:rFonts w:ascii="Arial Narrow" w:hAnsi="Arial Narrow" w:cs="Arial"/>
          <w:sz w:val="24"/>
        </w:rPr>
        <w:tab/>
      </w:r>
    </w:p>
    <w:p w:rsidR="005E1C07" w:rsidRDefault="005E1C07" w:rsidP="005E1C07">
      <w:pPr>
        <w:rPr>
          <w:rFonts w:ascii="Arial Narrow" w:hAnsi="Arial Narrow" w:cs="Arial"/>
          <w:sz w:val="24"/>
        </w:rPr>
      </w:pPr>
      <w:r w:rsidRPr="00C0421E">
        <w:rPr>
          <w:rFonts w:ascii="Arial Narrow" w:hAnsi="Arial Narrow" w:cs="Arial"/>
          <w:sz w:val="24"/>
        </w:rPr>
        <w:t>Topeka, KS  66621</w:t>
      </w:r>
      <w:r>
        <w:rPr>
          <w:rFonts w:ascii="Arial Narrow" w:hAnsi="Arial Narrow" w:cs="Arial"/>
          <w:sz w:val="24"/>
        </w:rPr>
        <w:t xml:space="preserve"> </w:t>
      </w:r>
    </w:p>
    <w:p w:rsidR="005E1C07" w:rsidRDefault="00D90320" w:rsidP="005E1C07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785-</w:t>
      </w:r>
      <w:r w:rsidR="005E1C07">
        <w:rPr>
          <w:rFonts w:ascii="Arial Narrow" w:hAnsi="Arial Narrow" w:cs="Arial"/>
          <w:sz w:val="24"/>
        </w:rPr>
        <w:t>670</w:t>
      </w:r>
      <w:r>
        <w:rPr>
          <w:rFonts w:ascii="Arial Narrow" w:hAnsi="Arial Narrow" w:cs="Arial"/>
          <w:sz w:val="24"/>
        </w:rPr>
        <w:t>-1616</w:t>
      </w:r>
    </w:p>
    <w:sectPr w:rsidR="005E1C07" w:rsidSect="00C270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8D" w:rsidRDefault="0011668D" w:rsidP="0011668D">
      <w:r>
        <w:separator/>
      </w:r>
    </w:p>
  </w:endnote>
  <w:endnote w:type="continuationSeparator" w:id="0">
    <w:p w:rsidR="0011668D" w:rsidRDefault="0011668D" w:rsidP="0011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ysBaskerville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753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68D" w:rsidRDefault="001166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E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68D" w:rsidRDefault="00116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8D" w:rsidRDefault="0011668D" w:rsidP="0011668D">
      <w:r>
        <w:separator/>
      </w:r>
    </w:p>
  </w:footnote>
  <w:footnote w:type="continuationSeparator" w:id="0">
    <w:p w:rsidR="0011668D" w:rsidRDefault="0011668D" w:rsidP="0011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FrysBaskerville BT" w:hAnsi="FrysBaskerville BT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0"/>
    <w:lvl w:ilvl="0">
      <w:start w:val="1"/>
      <w:numFmt w:val="decimal"/>
      <w:pStyle w:val="Level11"/>
      <w:lvlText w:val="%1."/>
      <w:lvlJc w:val="left"/>
      <w:pPr>
        <w:tabs>
          <w:tab w:val="num" w:pos="710"/>
        </w:tabs>
        <w:ind w:left="710" w:hanging="71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65A1F"/>
    <w:multiLevelType w:val="multilevel"/>
    <w:tmpl w:val="98FA4384"/>
    <w:lvl w:ilvl="0">
      <w:start w:val="1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F6604D"/>
    <w:multiLevelType w:val="hybridMultilevel"/>
    <w:tmpl w:val="4E34B51A"/>
    <w:lvl w:ilvl="0" w:tplc="351E4DA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59D8"/>
    <w:multiLevelType w:val="hybridMultilevel"/>
    <w:tmpl w:val="391A1C36"/>
    <w:lvl w:ilvl="0" w:tplc="83BC3C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50F9C"/>
    <w:multiLevelType w:val="hybridMultilevel"/>
    <w:tmpl w:val="EEBC2A58"/>
    <w:lvl w:ilvl="0" w:tplc="E00A6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3"/>
      <w:lvl w:ilvl="0">
        <w:start w:val="1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20"/>
      <w:lvl w:ilvl="0">
        <w:start w:val="20"/>
        <w:numFmt w:val="decimal"/>
        <w:pStyle w:val="Level1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Og2OMlUkYQVW90GT4Z5+TJtppEczBrJ600Dj3XtnhynN1+lW6oors7EdxfvvJM0mchHaiy7XTZVW6leYqDbeQ==" w:salt="7CK9ZJvsusONbapIWbBA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07"/>
    <w:rsid w:val="00004EB3"/>
    <w:rsid w:val="000517C8"/>
    <w:rsid w:val="000A2698"/>
    <w:rsid w:val="000C3548"/>
    <w:rsid w:val="0011668D"/>
    <w:rsid w:val="001B510B"/>
    <w:rsid w:val="00235C5F"/>
    <w:rsid w:val="00264B80"/>
    <w:rsid w:val="002A6135"/>
    <w:rsid w:val="002E326B"/>
    <w:rsid w:val="00301580"/>
    <w:rsid w:val="00336817"/>
    <w:rsid w:val="003D2488"/>
    <w:rsid w:val="00543498"/>
    <w:rsid w:val="005B6493"/>
    <w:rsid w:val="005E1C07"/>
    <w:rsid w:val="0068006D"/>
    <w:rsid w:val="00823A5D"/>
    <w:rsid w:val="008347EA"/>
    <w:rsid w:val="00862C32"/>
    <w:rsid w:val="0095014A"/>
    <w:rsid w:val="009755B4"/>
    <w:rsid w:val="009D7FAB"/>
    <w:rsid w:val="00A054DE"/>
    <w:rsid w:val="00A11A26"/>
    <w:rsid w:val="00AC5B00"/>
    <w:rsid w:val="00B75C97"/>
    <w:rsid w:val="00BA3751"/>
    <w:rsid w:val="00C2708E"/>
    <w:rsid w:val="00CC1594"/>
    <w:rsid w:val="00D2507A"/>
    <w:rsid w:val="00D90320"/>
    <w:rsid w:val="00E00141"/>
    <w:rsid w:val="00E04E2F"/>
    <w:rsid w:val="00EE421F"/>
    <w:rsid w:val="00F43815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CB87FBE-8D6D-432B-9707-420956B1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E1C07"/>
    <w:pPr>
      <w:keepNext/>
      <w:jc w:val="center"/>
      <w:outlineLvl w:val="0"/>
    </w:pPr>
    <w:rPr>
      <w:b/>
      <w:bCs/>
      <w:smallCaps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C07"/>
    <w:rPr>
      <w:rFonts w:ascii="Times New Roman" w:eastAsia="Times New Roman" w:hAnsi="Times New Roman" w:cs="Times New Roman"/>
      <w:b/>
      <w:bCs/>
      <w:smallCaps/>
      <w:sz w:val="32"/>
      <w:szCs w:val="40"/>
    </w:rPr>
  </w:style>
  <w:style w:type="paragraph" w:customStyle="1" w:styleId="Level1">
    <w:name w:val="Level 1"/>
    <w:basedOn w:val="Normal"/>
    <w:rsid w:val="005E1C07"/>
    <w:pPr>
      <w:numPr>
        <w:numId w:val="1"/>
      </w:numPr>
      <w:ind w:left="720" w:hanging="720"/>
      <w:outlineLvl w:val="0"/>
    </w:pPr>
    <w:rPr>
      <w:rFonts w:ascii="Courier" w:hAnsi="Courier"/>
    </w:rPr>
  </w:style>
  <w:style w:type="paragraph" w:customStyle="1" w:styleId="Level11">
    <w:name w:val="Level 11"/>
    <w:basedOn w:val="Normal"/>
    <w:rsid w:val="005E1C07"/>
    <w:pPr>
      <w:numPr>
        <w:numId w:val="3"/>
      </w:numPr>
      <w:ind w:left="710" w:hanging="710"/>
      <w:outlineLvl w:val="0"/>
    </w:pPr>
  </w:style>
  <w:style w:type="character" w:customStyle="1" w:styleId="QuickFormat1">
    <w:name w:val="QuickFormat1"/>
    <w:rsid w:val="005E1C07"/>
    <w:rPr>
      <w:rFonts w:ascii="FrysBaskerville BT" w:hAnsi="FrysBaskerville B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E1C07"/>
    <w:pPr>
      <w:widowControl/>
      <w:autoSpaceDE/>
      <w:autoSpaceDN/>
      <w:adjustRightInd/>
      <w:jc w:val="center"/>
    </w:pPr>
    <w:rPr>
      <w:rFonts w:ascii="Arial" w:hAnsi="Arial" w:cs="Arial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C07"/>
    <w:rPr>
      <w:rFonts w:ascii="Arial" w:eastAsia="Times New Roman" w:hAnsi="Arial" w:cs="Arial"/>
      <w:sz w:val="40"/>
      <w:szCs w:val="40"/>
    </w:rPr>
  </w:style>
  <w:style w:type="paragraph" w:styleId="ListParagraph">
    <w:name w:val="List Paragraph"/>
    <w:basedOn w:val="Normal"/>
    <w:uiPriority w:val="34"/>
    <w:qFormat/>
    <w:rsid w:val="005E1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68D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68D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hoove999</dc:creator>
  <cp:keywords/>
  <dc:description/>
  <cp:lastModifiedBy>Jenith Hoover</cp:lastModifiedBy>
  <cp:revision>35</cp:revision>
  <dcterms:created xsi:type="dcterms:W3CDTF">2010-03-24T13:50:00Z</dcterms:created>
  <dcterms:modified xsi:type="dcterms:W3CDTF">2017-04-19T16:21:00Z</dcterms:modified>
</cp:coreProperties>
</file>